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Elegancki"/>
        <w:tblpPr w:leftFromText="141" w:rightFromText="141" w:vertAnchor="page" w:horzAnchor="margin" w:tblpXSpec="center" w:tblpY="1767"/>
        <w:tblW w:w="9920" w:type="dxa"/>
        <w:tblLayout w:type="fixed"/>
        <w:tblLook w:val="0000"/>
      </w:tblPr>
      <w:tblGrid>
        <w:gridCol w:w="9920"/>
      </w:tblGrid>
      <w:tr w:rsidR="007E3954" w:rsidRPr="00170415" w:rsidTr="007E3954">
        <w:tc>
          <w:tcPr>
            <w:tcW w:w="9920" w:type="dxa"/>
          </w:tcPr>
          <w:p w:rsidR="007E3954" w:rsidRPr="00170415" w:rsidRDefault="007E3954" w:rsidP="007E3954">
            <w:pPr>
              <w:spacing w:line="100" w:lineRule="atLeast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Formularz </w:t>
            </w:r>
            <w:r w:rsidR="00191090" w:rsidRPr="00191090">
              <w:rPr>
                <w:b/>
                <w:sz w:val="32"/>
                <w:szCs w:val="32"/>
              </w:rPr>
              <w:t xml:space="preserve">rekrutacyjny </w:t>
            </w:r>
            <w:r w:rsidRPr="00170415">
              <w:rPr>
                <w:b/>
                <w:sz w:val="32"/>
                <w:szCs w:val="32"/>
              </w:rPr>
              <w:t>dla Uczniów/Uczennic</w:t>
            </w:r>
          </w:p>
        </w:tc>
      </w:tr>
      <w:tr w:rsidR="007E3954" w:rsidRPr="00170415" w:rsidTr="007E3954">
        <w:tc>
          <w:tcPr>
            <w:tcW w:w="9920" w:type="dxa"/>
          </w:tcPr>
          <w:p w:rsidR="007E3954" w:rsidRPr="00170415" w:rsidRDefault="007E3954" w:rsidP="007E3954">
            <w:pPr>
              <w:spacing w:line="100" w:lineRule="atLeast"/>
              <w:jc w:val="center"/>
              <w:rPr>
                <w:sz w:val="32"/>
                <w:szCs w:val="32"/>
              </w:rPr>
            </w:pPr>
            <w:r w:rsidRPr="007E3954">
              <w:rPr>
                <w:b/>
                <w:sz w:val="32"/>
                <w:szCs w:val="32"/>
              </w:rPr>
              <w:t xml:space="preserve">do </w:t>
            </w:r>
            <w:r w:rsidRPr="009D0549">
              <w:rPr>
                <w:b/>
                <w:sz w:val="32"/>
                <w:szCs w:val="32"/>
              </w:rPr>
              <w:t>projektu „</w:t>
            </w:r>
            <w:r w:rsidR="00564ED5">
              <w:rPr>
                <w:b/>
                <w:sz w:val="32"/>
                <w:szCs w:val="32"/>
              </w:rPr>
              <w:t>Zawodowcy z Kościuszki</w:t>
            </w:r>
            <w:r w:rsidRPr="009D0549">
              <w:rPr>
                <w:b/>
                <w:sz w:val="32"/>
                <w:szCs w:val="32"/>
              </w:rPr>
              <w:t>” RPLU</w:t>
            </w:r>
            <w:r w:rsidRPr="00170415">
              <w:rPr>
                <w:b/>
                <w:sz w:val="32"/>
                <w:szCs w:val="32"/>
              </w:rPr>
              <w:t>.12.04.00-06-00</w:t>
            </w:r>
            <w:r w:rsidR="00564ED5">
              <w:rPr>
                <w:b/>
                <w:sz w:val="32"/>
                <w:szCs w:val="32"/>
              </w:rPr>
              <w:t>21</w:t>
            </w:r>
            <w:r w:rsidRPr="00170415">
              <w:rPr>
                <w:b/>
                <w:sz w:val="32"/>
                <w:szCs w:val="32"/>
              </w:rPr>
              <w:t>/1</w:t>
            </w:r>
            <w:r w:rsidR="00564ED5">
              <w:rPr>
                <w:b/>
                <w:sz w:val="32"/>
                <w:szCs w:val="32"/>
              </w:rPr>
              <w:t>9</w:t>
            </w:r>
          </w:p>
          <w:p w:rsidR="007E3954" w:rsidRPr="00170415" w:rsidRDefault="007E3954" w:rsidP="007E3954">
            <w:pPr>
              <w:spacing w:line="100" w:lineRule="atLeast"/>
              <w:jc w:val="center"/>
              <w:rPr>
                <w:sz w:val="18"/>
              </w:rPr>
            </w:pPr>
            <w:r w:rsidRPr="00170415">
              <w:rPr>
                <w:sz w:val="18"/>
              </w:rPr>
              <w:t>Regionalny Program Operacyjny Województwa Lubelskiego 2014-2020</w:t>
            </w:r>
          </w:p>
          <w:p w:rsidR="007E3954" w:rsidRPr="00170415" w:rsidRDefault="007E3954" w:rsidP="007E3954">
            <w:pPr>
              <w:spacing w:line="100" w:lineRule="atLeast"/>
              <w:jc w:val="center"/>
            </w:pPr>
            <w:r w:rsidRPr="00170415">
              <w:rPr>
                <w:sz w:val="18"/>
              </w:rPr>
              <w:t>Oś Priorytetowa 12 Edukacja, kwalifikacje i kompetencje, Działanie 12.4 Kształcenie zawodowe</w:t>
            </w:r>
          </w:p>
        </w:tc>
      </w:tr>
    </w:tbl>
    <w:p w:rsidR="003D2520" w:rsidRDefault="003D2520" w:rsidP="003D2520">
      <w:pPr>
        <w:spacing w:line="100" w:lineRule="atLeast"/>
        <w:jc w:val="right"/>
        <w:rPr>
          <w:i/>
          <w:sz w:val="16"/>
          <w:szCs w:val="16"/>
        </w:rPr>
      </w:pPr>
    </w:p>
    <w:p w:rsidR="007E3954" w:rsidRPr="00170415" w:rsidRDefault="007E3954" w:rsidP="003D2520">
      <w:pPr>
        <w:spacing w:line="100" w:lineRule="atLeast"/>
        <w:jc w:val="right"/>
        <w:rPr>
          <w:i/>
          <w:sz w:val="16"/>
          <w:szCs w:val="16"/>
        </w:rPr>
      </w:pPr>
    </w:p>
    <w:tbl>
      <w:tblPr>
        <w:tblStyle w:val="Tabela-Siatka"/>
        <w:tblW w:w="9900" w:type="dxa"/>
        <w:jc w:val="center"/>
        <w:tblLayout w:type="fixed"/>
        <w:tblLook w:val="0000"/>
      </w:tblPr>
      <w:tblGrid>
        <w:gridCol w:w="2953"/>
        <w:gridCol w:w="6936"/>
        <w:gridCol w:w="11"/>
      </w:tblGrid>
      <w:tr w:rsidR="002E6778" w:rsidRPr="00AD5A94" w:rsidTr="00C60D80">
        <w:trPr>
          <w:gridAfter w:val="1"/>
          <w:wAfter w:w="11" w:type="dxa"/>
          <w:trHeight w:val="261"/>
          <w:jc w:val="center"/>
        </w:trPr>
        <w:tc>
          <w:tcPr>
            <w:tcW w:w="9889" w:type="dxa"/>
            <w:gridSpan w:val="2"/>
          </w:tcPr>
          <w:p w:rsidR="002E6778" w:rsidRPr="00AD5A94" w:rsidRDefault="002E6778" w:rsidP="00C60D80">
            <w:pPr>
              <w:spacing w:line="100" w:lineRule="atLeast"/>
              <w:rPr>
                <w:sz w:val="22"/>
                <w:szCs w:val="22"/>
              </w:rPr>
            </w:pPr>
            <w:r w:rsidRPr="00AD5A94">
              <w:rPr>
                <w:b/>
                <w:i/>
                <w:sz w:val="22"/>
                <w:szCs w:val="22"/>
              </w:rPr>
              <w:t>Potwierdzenie prz</w:t>
            </w:r>
            <w:r w:rsidR="006E3B4D">
              <w:rPr>
                <w:b/>
                <w:i/>
                <w:sz w:val="22"/>
                <w:szCs w:val="22"/>
              </w:rPr>
              <w:t>yjęcia dokumentów rekrutacyjnych</w:t>
            </w:r>
            <w:r w:rsidRPr="00AD5A94">
              <w:rPr>
                <w:b/>
                <w:i/>
                <w:sz w:val="22"/>
                <w:szCs w:val="22"/>
              </w:rPr>
              <w:t xml:space="preserve"> (wypełnia Specjalista ds. rekrutacji i usług)</w:t>
            </w:r>
          </w:p>
        </w:tc>
      </w:tr>
      <w:tr w:rsidR="002E6778" w:rsidRPr="00AD5A94" w:rsidTr="00C60D80">
        <w:trPr>
          <w:trHeight w:val="415"/>
          <w:jc w:val="center"/>
        </w:trPr>
        <w:tc>
          <w:tcPr>
            <w:tcW w:w="2953" w:type="dxa"/>
          </w:tcPr>
          <w:p w:rsidR="002E6778" w:rsidRPr="00AD5A94" w:rsidRDefault="002E6778" w:rsidP="00C60D80">
            <w:pPr>
              <w:spacing w:line="20" w:lineRule="atLeas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Data </w:t>
            </w:r>
            <w:r w:rsidRPr="00AD5A94">
              <w:rPr>
                <w:i/>
                <w:sz w:val="22"/>
                <w:szCs w:val="22"/>
              </w:rPr>
              <w:t>przyjęcia dokumentów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br/>
              <w:t>i p</w:t>
            </w:r>
            <w:r w:rsidRPr="00AD5A94">
              <w:rPr>
                <w:i/>
                <w:sz w:val="22"/>
                <w:szCs w:val="22"/>
              </w:rPr>
              <w:t>odpis osoby przyjmującej</w:t>
            </w:r>
          </w:p>
        </w:tc>
        <w:tc>
          <w:tcPr>
            <w:tcW w:w="6947" w:type="dxa"/>
            <w:gridSpan w:val="2"/>
          </w:tcPr>
          <w:p w:rsidR="002E6778" w:rsidRPr="00AD5A94" w:rsidRDefault="002E6778" w:rsidP="00C60D80">
            <w:pPr>
              <w:spacing w:line="20" w:lineRule="atLeast"/>
              <w:jc w:val="right"/>
              <w:rPr>
                <w:i/>
                <w:sz w:val="22"/>
                <w:szCs w:val="22"/>
              </w:rPr>
            </w:pPr>
          </w:p>
          <w:p w:rsidR="002E6778" w:rsidRPr="00AD5A94" w:rsidRDefault="002E6778" w:rsidP="00C60D80">
            <w:pPr>
              <w:spacing w:line="20" w:lineRule="atLeast"/>
              <w:jc w:val="right"/>
              <w:rPr>
                <w:i/>
                <w:sz w:val="22"/>
                <w:szCs w:val="22"/>
              </w:rPr>
            </w:pPr>
          </w:p>
        </w:tc>
      </w:tr>
    </w:tbl>
    <w:p w:rsidR="003D2520" w:rsidRPr="00170415" w:rsidRDefault="003D2520" w:rsidP="003D2520">
      <w:pPr>
        <w:spacing w:line="100" w:lineRule="atLeast"/>
        <w:rPr>
          <w:sz w:val="10"/>
          <w:szCs w:val="10"/>
        </w:rPr>
      </w:pPr>
    </w:p>
    <w:p w:rsidR="003D2520" w:rsidRPr="00170415" w:rsidRDefault="003D2520" w:rsidP="00D74D8D">
      <w:pPr>
        <w:tabs>
          <w:tab w:val="left" w:pos="1620"/>
          <w:tab w:val="left" w:pos="5670"/>
        </w:tabs>
        <w:spacing w:before="120" w:line="100" w:lineRule="atLeast"/>
        <w:rPr>
          <w:b/>
        </w:rPr>
      </w:pPr>
      <w:r w:rsidRPr="00170415">
        <w:rPr>
          <w:b/>
        </w:rPr>
        <w:t>I.  DANE OSOBOWE</w:t>
      </w:r>
    </w:p>
    <w:tbl>
      <w:tblPr>
        <w:tblW w:w="9919" w:type="dxa"/>
        <w:jc w:val="center"/>
        <w:tblLayout w:type="fixed"/>
        <w:tblLook w:val="0000"/>
      </w:tblPr>
      <w:tblGrid>
        <w:gridCol w:w="1828"/>
        <w:gridCol w:w="5103"/>
        <w:gridCol w:w="851"/>
        <w:gridCol w:w="2137"/>
      </w:tblGrid>
      <w:tr w:rsidR="003D2520" w:rsidRPr="00170415" w:rsidTr="003415CE">
        <w:trPr>
          <w:trHeight w:val="506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2520" w:rsidRPr="00170415" w:rsidRDefault="003D2520" w:rsidP="003415CE">
            <w:pPr>
              <w:tabs>
                <w:tab w:val="left" w:pos="1620"/>
                <w:tab w:val="left" w:pos="5670"/>
              </w:tabs>
              <w:spacing w:line="100" w:lineRule="atLeast"/>
            </w:pPr>
            <w:r w:rsidRPr="00170415">
              <w:rPr>
                <w:b/>
              </w:rPr>
              <w:t>Imię/Imiona</w:t>
            </w:r>
          </w:p>
        </w:tc>
        <w:tc>
          <w:tcPr>
            <w:tcW w:w="8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20" w:rsidRPr="00170415" w:rsidRDefault="003D2520" w:rsidP="007F0767">
            <w:pPr>
              <w:tabs>
                <w:tab w:val="left" w:pos="1620"/>
                <w:tab w:val="left" w:pos="5670"/>
              </w:tabs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3D2520" w:rsidRPr="00170415" w:rsidRDefault="003D2520" w:rsidP="007F0767">
            <w:pPr>
              <w:tabs>
                <w:tab w:val="left" w:pos="1620"/>
                <w:tab w:val="left" w:pos="5670"/>
              </w:tabs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3D2520" w:rsidRPr="00170415" w:rsidTr="003415CE">
        <w:trPr>
          <w:trHeight w:val="506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2520" w:rsidRPr="00170415" w:rsidRDefault="003D2520" w:rsidP="003415CE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  <w:r w:rsidRPr="00170415">
              <w:rPr>
                <w:b/>
              </w:rPr>
              <w:t>Nazwisko</w:t>
            </w:r>
          </w:p>
        </w:tc>
        <w:tc>
          <w:tcPr>
            <w:tcW w:w="8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20" w:rsidRPr="00170415" w:rsidRDefault="003D2520" w:rsidP="007F0767">
            <w:pPr>
              <w:tabs>
                <w:tab w:val="left" w:pos="1620"/>
                <w:tab w:val="left" w:pos="567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  <w:p w:rsidR="003D2520" w:rsidRPr="00170415" w:rsidRDefault="003D2520" w:rsidP="007F0767">
            <w:pPr>
              <w:tabs>
                <w:tab w:val="left" w:pos="1620"/>
                <w:tab w:val="left" w:pos="567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A60549" w:rsidRPr="00170415" w:rsidTr="00315C82">
        <w:trPr>
          <w:trHeight w:val="506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60549" w:rsidRPr="00170415" w:rsidRDefault="00A60549" w:rsidP="003415CE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  <w:sz w:val="44"/>
              </w:rPr>
            </w:pPr>
            <w:r w:rsidRPr="00170415">
              <w:rPr>
                <w:b/>
              </w:rPr>
              <w:t>PESEL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549" w:rsidRPr="00170415" w:rsidRDefault="00A60549" w:rsidP="007F0767">
            <w:pPr>
              <w:tabs>
                <w:tab w:val="left" w:pos="1620"/>
                <w:tab w:val="left" w:pos="5670"/>
              </w:tabs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60549" w:rsidRPr="00A60549" w:rsidRDefault="00A60549" w:rsidP="00A60549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  <w:r w:rsidRPr="00A60549">
              <w:rPr>
                <w:b/>
              </w:rPr>
              <w:t>Wiek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549" w:rsidRPr="00170415" w:rsidRDefault="00A60549" w:rsidP="007F0767">
            <w:pPr>
              <w:tabs>
                <w:tab w:val="left" w:pos="1620"/>
                <w:tab w:val="left" w:pos="5670"/>
              </w:tabs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3D2520" w:rsidRPr="00170415" w:rsidTr="003415CE">
        <w:trPr>
          <w:trHeight w:val="691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2520" w:rsidRPr="00170415" w:rsidRDefault="003D2520" w:rsidP="003415CE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  <w:r w:rsidRPr="00170415">
              <w:rPr>
                <w:b/>
              </w:rPr>
              <w:t>Wykształcenie</w:t>
            </w:r>
          </w:p>
          <w:p w:rsidR="003D2520" w:rsidRPr="00170415" w:rsidRDefault="003D2520" w:rsidP="003415CE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</w:p>
        </w:tc>
        <w:tc>
          <w:tcPr>
            <w:tcW w:w="8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0" w:rsidRPr="00C72968" w:rsidRDefault="003D2520" w:rsidP="003D2520">
            <w:pPr>
              <w:numPr>
                <w:ilvl w:val="0"/>
                <w:numId w:val="15"/>
              </w:numPr>
              <w:suppressAutoHyphens/>
              <w:spacing w:line="100" w:lineRule="atLeast"/>
              <w:ind w:left="176" w:firstLine="0"/>
              <w:rPr>
                <w:sz w:val="22"/>
                <w:szCs w:val="22"/>
              </w:rPr>
            </w:pPr>
            <w:r w:rsidRPr="00C72968">
              <w:rPr>
                <w:sz w:val="22"/>
                <w:szCs w:val="22"/>
              </w:rPr>
              <w:t>gimnazjalne</w:t>
            </w:r>
          </w:p>
          <w:p w:rsidR="003D2520" w:rsidRPr="00170415" w:rsidRDefault="003D2520" w:rsidP="003D2520">
            <w:pPr>
              <w:numPr>
                <w:ilvl w:val="0"/>
                <w:numId w:val="15"/>
              </w:numPr>
              <w:suppressAutoHyphens/>
              <w:spacing w:line="100" w:lineRule="atLeast"/>
              <w:ind w:left="176" w:firstLine="0"/>
            </w:pPr>
            <w:r w:rsidRPr="00C72968">
              <w:rPr>
                <w:sz w:val="22"/>
                <w:szCs w:val="22"/>
              </w:rPr>
              <w:t>inne: ……………………………………………………</w:t>
            </w:r>
          </w:p>
          <w:p w:rsidR="003D2520" w:rsidRPr="00170415" w:rsidRDefault="003D2520" w:rsidP="003D2520">
            <w:pPr>
              <w:pStyle w:val="Akapitzlist1"/>
              <w:spacing w:after="0" w:line="100" w:lineRule="atLeast"/>
              <w:ind w:left="17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D2520" w:rsidRPr="00170415" w:rsidRDefault="003D2520" w:rsidP="003D2520">
      <w:pPr>
        <w:tabs>
          <w:tab w:val="left" w:pos="1498"/>
        </w:tabs>
        <w:spacing w:line="100" w:lineRule="atLeast"/>
        <w:rPr>
          <w:b/>
        </w:rPr>
      </w:pPr>
      <w:r w:rsidRPr="00170415">
        <w:rPr>
          <w:b/>
        </w:rPr>
        <w:tab/>
      </w:r>
    </w:p>
    <w:p w:rsidR="003D2520" w:rsidRPr="00170415" w:rsidRDefault="003D2520" w:rsidP="003D2520">
      <w:pPr>
        <w:tabs>
          <w:tab w:val="left" w:pos="1620"/>
          <w:tab w:val="left" w:pos="5670"/>
        </w:tabs>
        <w:spacing w:line="100" w:lineRule="atLeast"/>
        <w:rPr>
          <w:b/>
        </w:rPr>
      </w:pPr>
      <w:r w:rsidRPr="00170415">
        <w:rPr>
          <w:b/>
        </w:rPr>
        <w:t>II.  MIEJSCE ZAMIESZKANIA I DANE KONTAKTOWE</w:t>
      </w:r>
    </w:p>
    <w:tbl>
      <w:tblPr>
        <w:tblW w:w="9919" w:type="dxa"/>
        <w:jc w:val="center"/>
        <w:tblLayout w:type="fixed"/>
        <w:tblLook w:val="0000"/>
      </w:tblPr>
      <w:tblGrid>
        <w:gridCol w:w="2792"/>
        <w:gridCol w:w="3651"/>
        <w:gridCol w:w="3476"/>
      </w:tblGrid>
      <w:tr w:rsidR="003D2520" w:rsidRPr="00170415" w:rsidTr="00990FD7">
        <w:trPr>
          <w:jc w:val="center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2520" w:rsidRPr="00170415" w:rsidRDefault="003D2520" w:rsidP="00336FC5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  <w:r w:rsidRPr="00170415">
              <w:rPr>
                <w:b/>
              </w:rPr>
              <w:t>Województwo</w:t>
            </w:r>
          </w:p>
        </w:tc>
        <w:tc>
          <w:tcPr>
            <w:tcW w:w="7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520" w:rsidRPr="00C72968" w:rsidRDefault="003D2520" w:rsidP="00222D02">
            <w:pPr>
              <w:numPr>
                <w:ilvl w:val="0"/>
                <w:numId w:val="23"/>
              </w:numPr>
              <w:tabs>
                <w:tab w:val="left" w:pos="904"/>
                <w:tab w:val="left" w:pos="5670"/>
              </w:tabs>
              <w:spacing w:before="120" w:line="100" w:lineRule="atLeast"/>
              <w:ind w:left="714" w:hanging="357"/>
              <w:rPr>
                <w:sz w:val="22"/>
                <w:szCs w:val="22"/>
              </w:rPr>
            </w:pPr>
            <w:r w:rsidRPr="00C72968">
              <w:rPr>
                <w:sz w:val="22"/>
                <w:szCs w:val="22"/>
              </w:rPr>
              <w:t>lubelskie</w:t>
            </w:r>
          </w:p>
          <w:p w:rsidR="003D2520" w:rsidRPr="00C72968" w:rsidRDefault="003D2520" w:rsidP="00222D02">
            <w:pPr>
              <w:numPr>
                <w:ilvl w:val="0"/>
                <w:numId w:val="23"/>
              </w:numPr>
              <w:tabs>
                <w:tab w:val="left" w:pos="904"/>
                <w:tab w:val="left" w:pos="1620"/>
                <w:tab w:val="left" w:pos="5670"/>
              </w:tabs>
              <w:spacing w:after="120" w:line="100" w:lineRule="atLeast"/>
              <w:ind w:left="714" w:hanging="357"/>
              <w:rPr>
                <w:sz w:val="22"/>
                <w:szCs w:val="22"/>
              </w:rPr>
            </w:pPr>
            <w:r w:rsidRPr="00C72968">
              <w:rPr>
                <w:sz w:val="22"/>
                <w:szCs w:val="22"/>
              </w:rPr>
              <w:t>inne …………………………….</w:t>
            </w:r>
          </w:p>
        </w:tc>
      </w:tr>
      <w:tr w:rsidR="003D2520" w:rsidRPr="00170415" w:rsidTr="001106D6">
        <w:trPr>
          <w:jc w:val="center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2520" w:rsidRPr="00170415" w:rsidRDefault="003D2520" w:rsidP="00336FC5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  <w:r w:rsidRPr="00170415">
              <w:rPr>
                <w:b/>
              </w:rPr>
              <w:t>Powiat</w:t>
            </w:r>
          </w:p>
        </w:tc>
        <w:tc>
          <w:tcPr>
            <w:tcW w:w="7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520" w:rsidRPr="00C72968" w:rsidRDefault="003D2520" w:rsidP="00222D02">
            <w:pPr>
              <w:numPr>
                <w:ilvl w:val="0"/>
                <w:numId w:val="24"/>
              </w:numPr>
              <w:tabs>
                <w:tab w:val="left" w:pos="904"/>
                <w:tab w:val="left" w:pos="1620"/>
                <w:tab w:val="left" w:pos="5670"/>
              </w:tabs>
              <w:spacing w:before="120" w:line="100" w:lineRule="atLeast"/>
              <w:ind w:left="714" w:hanging="357"/>
              <w:rPr>
                <w:sz w:val="22"/>
                <w:szCs w:val="22"/>
              </w:rPr>
            </w:pPr>
            <w:r w:rsidRPr="00C72968">
              <w:rPr>
                <w:sz w:val="22"/>
                <w:szCs w:val="22"/>
              </w:rPr>
              <w:t>krasnostawski</w:t>
            </w:r>
          </w:p>
          <w:p w:rsidR="003D2520" w:rsidRPr="00C72968" w:rsidRDefault="003D2520" w:rsidP="00222D02">
            <w:pPr>
              <w:numPr>
                <w:ilvl w:val="0"/>
                <w:numId w:val="24"/>
              </w:numPr>
              <w:tabs>
                <w:tab w:val="left" w:pos="904"/>
                <w:tab w:val="left" w:pos="1620"/>
                <w:tab w:val="left" w:pos="5670"/>
              </w:tabs>
              <w:spacing w:after="120" w:line="100" w:lineRule="atLeast"/>
              <w:ind w:left="714" w:hanging="357"/>
              <w:rPr>
                <w:sz w:val="22"/>
                <w:szCs w:val="22"/>
              </w:rPr>
            </w:pPr>
            <w:r w:rsidRPr="00C72968">
              <w:rPr>
                <w:sz w:val="22"/>
                <w:szCs w:val="22"/>
              </w:rPr>
              <w:t>inny …………………………….</w:t>
            </w:r>
          </w:p>
        </w:tc>
      </w:tr>
      <w:tr w:rsidR="001106D6" w:rsidRPr="00170415" w:rsidTr="001106D6">
        <w:trPr>
          <w:trHeight w:val="1596"/>
          <w:jc w:val="center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106D6" w:rsidRPr="00170415" w:rsidRDefault="001106D6" w:rsidP="00336FC5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  <w:r w:rsidRPr="00170415">
              <w:rPr>
                <w:b/>
              </w:rPr>
              <w:t>Gmina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06D6" w:rsidRPr="00AD5A94" w:rsidRDefault="001106D6" w:rsidP="001106D6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before="120" w:line="100" w:lineRule="atLeast"/>
              <w:ind w:left="714" w:hanging="357"/>
              <w:rPr>
                <w:sz w:val="22"/>
                <w:szCs w:val="22"/>
              </w:rPr>
            </w:pPr>
            <w:r w:rsidRPr="00AD5A94">
              <w:rPr>
                <w:sz w:val="22"/>
                <w:szCs w:val="22"/>
              </w:rPr>
              <w:t>Miasto Krasnystaw</w:t>
            </w:r>
          </w:p>
          <w:p w:rsidR="001106D6" w:rsidRPr="00AD5A94" w:rsidRDefault="001106D6" w:rsidP="001106D6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line="100" w:lineRule="atLeast"/>
              <w:rPr>
                <w:sz w:val="22"/>
                <w:szCs w:val="22"/>
              </w:rPr>
            </w:pPr>
            <w:r w:rsidRPr="00AD5A94">
              <w:rPr>
                <w:sz w:val="22"/>
                <w:szCs w:val="22"/>
              </w:rPr>
              <w:t>Krasnystaw</w:t>
            </w:r>
            <w:r w:rsidR="002E6778">
              <w:rPr>
                <w:sz w:val="22"/>
                <w:szCs w:val="22"/>
              </w:rPr>
              <w:t xml:space="preserve"> (</w:t>
            </w:r>
            <w:r w:rsidR="002E6778" w:rsidRPr="00AD5A94">
              <w:rPr>
                <w:sz w:val="22"/>
                <w:szCs w:val="22"/>
              </w:rPr>
              <w:t>Gmina</w:t>
            </w:r>
            <w:r w:rsidR="002E6778">
              <w:rPr>
                <w:sz w:val="22"/>
                <w:szCs w:val="22"/>
              </w:rPr>
              <w:t>)</w:t>
            </w:r>
          </w:p>
          <w:p w:rsidR="001106D6" w:rsidRPr="00AD5A94" w:rsidRDefault="001106D6" w:rsidP="001106D6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line="100" w:lineRule="atLeast"/>
              <w:rPr>
                <w:sz w:val="22"/>
                <w:szCs w:val="22"/>
              </w:rPr>
            </w:pPr>
            <w:r w:rsidRPr="00AD5A94">
              <w:rPr>
                <w:sz w:val="22"/>
                <w:szCs w:val="22"/>
              </w:rPr>
              <w:t>Fajsławice</w:t>
            </w:r>
          </w:p>
          <w:p w:rsidR="001106D6" w:rsidRPr="00AD5A94" w:rsidRDefault="001106D6" w:rsidP="001106D6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line="100" w:lineRule="atLeast"/>
              <w:rPr>
                <w:sz w:val="22"/>
                <w:szCs w:val="22"/>
              </w:rPr>
            </w:pPr>
            <w:r w:rsidRPr="00AD5A94">
              <w:rPr>
                <w:sz w:val="22"/>
                <w:szCs w:val="22"/>
              </w:rPr>
              <w:t>Gorzków</w:t>
            </w:r>
          </w:p>
          <w:p w:rsidR="001106D6" w:rsidRPr="00AD5A94" w:rsidRDefault="001106D6" w:rsidP="001106D6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line="100" w:lineRule="atLeast"/>
              <w:rPr>
                <w:sz w:val="22"/>
                <w:szCs w:val="22"/>
              </w:rPr>
            </w:pPr>
            <w:r w:rsidRPr="00AD5A94">
              <w:rPr>
                <w:sz w:val="22"/>
                <w:szCs w:val="22"/>
              </w:rPr>
              <w:t>Izbica</w:t>
            </w:r>
          </w:p>
          <w:p w:rsidR="001106D6" w:rsidRPr="00A60549" w:rsidRDefault="00A60549" w:rsidP="00A60549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after="120" w:line="100" w:lineRule="atLeast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Kraśniczyn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49" w:rsidRDefault="00A60549" w:rsidP="00A60549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before="120" w:line="100" w:lineRule="atLeast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Łopiennik Górny</w:t>
            </w:r>
          </w:p>
          <w:p w:rsidR="001106D6" w:rsidRPr="00AD5A94" w:rsidRDefault="001106D6" w:rsidP="001106D6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line="100" w:lineRule="atLeast"/>
              <w:rPr>
                <w:sz w:val="22"/>
                <w:szCs w:val="22"/>
              </w:rPr>
            </w:pPr>
            <w:r w:rsidRPr="00AD5A94">
              <w:rPr>
                <w:sz w:val="22"/>
                <w:szCs w:val="22"/>
              </w:rPr>
              <w:t>Rudnik</w:t>
            </w:r>
          </w:p>
          <w:p w:rsidR="001106D6" w:rsidRPr="00AD5A94" w:rsidRDefault="001106D6" w:rsidP="001106D6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line="100" w:lineRule="atLeast"/>
              <w:rPr>
                <w:sz w:val="22"/>
                <w:szCs w:val="22"/>
              </w:rPr>
            </w:pPr>
            <w:r w:rsidRPr="00AD5A94">
              <w:rPr>
                <w:sz w:val="22"/>
                <w:szCs w:val="22"/>
              </w:rPr>
              <w:t>Siennica Różana</w:t>
            </w:r>
          </w:p>
          <w:p w:rsidR="001106D6" w:rsidRPr="00D80AE7" w:rsidRDefault="001106D6" w:rsidP="001106D6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line="100" w:lineRule="atLeast"/>
            </w:pPr>
            <w:r w:rsidRPr="00D80AE7">
              <w:rPr>
                <w:sz w:val="22"/>
                <w:szCs w:val="22"/>
              </w:rPr>
              <w:t>Żółkiewka</w:t>
            </w:r>
          </w:p>
          <w:p w:rsidR="001106D6" w:rsidRDefault="001106D6" w:rsidP="001106D6">
            <w:pPr>
              <w:numPr>
                <w:ilvl w:val="0"/>
                <w:numId w:val="25"/>
              </w:numPr>
              <w:tabs>
                <w:tab w:val="left" w:pos="904"/>
                <w:tab w:val="left" w:pos="5670"/>
              </w:tabs>
              <w:spacing w:line="100" w:lineRule="atLeast"/>
            </w:pPr>
            <w:r w:rsidRPr="00D80AE7">
              <w:rPr>
                <w:sz w:val="22"/>
                <w:szCs w:val="22"/>
              </w:rPr>
              <w:t>inna ………</w:t>
            </w:r>
            <w:r>
              <w:rPr>
                <w:sz w:val="22"/>
                <w:szCs w:val="22"/>
              </w:rPr>
              <w:t>……..</w:t>
            </w:r>
            <w:r w:rsidRPr="00D80AE7">
              <w:rPr>
                <w:sz w:val="22"/>
                <w:szCs w:val="22"/>
              </w:rPr>
              <w:t>………</w:t>
            </w:r>
          </w:p>
          <w:p w:rsidR="001106D6" w:rsidRPr="00AD5A94" w:rsidRDefault="001106D6" w:rsidP="001106D6"/>
        </w:tc>
      </w:tr>
      <w:tr w:rsidR="003D2520" w:rsidRPr="00170415" w:rsidTr="00315C82">
        <w:trPr>
          <w:trHeight w:val="969"/>
          <w:jc w:val="center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2520" w:rsidRPr="00170415" w:rsidRDefault="001106D6" w:rsidP="00336FC5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  <w:r>
              <w:rPr>
                <w:b/>
              </w:rPr>
              <w:t xml:space="preserve">Miejscowość, ulica </w:t>
            </w:r>
            <w:r w:rsidR="00A60549">
              <w:rPr>
                <w:b/>
              </w:rPr>
              <w:br/>
            </w:r>
            <w:r>
              <w:rPr>
                <w:b/>
              </w:rPr>
              <w:t>i n</w:t>
            </w:r>
            <w:r w:rsidRPr="00AD5A94">
              <w:rPr>
                <w:b/>
              </w:rPr>
              <w:t>r budynku /</w:t>
            </w:r>
            <w:r>
              <w:rPr>
                <w:b/>
              </w:rPr>
              <w:t>n</w:t>
            </w:r>
            <w:r w:rsidRPr="00AD5A94">
              <w:rPr>
                <w:b/>
              </w:rPr>
              <w:t>r lokalu</w:t>
            </w:r>
          </w:p>
        </w:tc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0" w:rsidRPr="00170415" w:rsidRDefault="003D2520" w:rsidP="00336FC5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</w:p>
          <w:p w:rsidR="003D2520" w:rsidRPr="00170415" w:rsidRDefault="003D2520" w:rsidP="00336FC5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</w:p>
        </w:tc>
      </w:tr>
      <w:tr w:rsidR="001106D6" w:rsidRPr="00170415" w:rsidTr="00315C82">
        <w:trPr>
          <w:trHeight w:val="7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06D6" w:rsidRPr="00AD5A94" w:rsidRDefault="001106D6" w:rsidP="001106D6">
            <w:pPr>
              <w:tabs>
                <w:tab w:val="left" w:pos="1620"/>
                <w:tab w:val="left" w:pos="5670"/>
              </w:tabs>
              <w:rPr>
                <w:b/>
              </w:rPr>
            </w:pPr>
            <w:r w:rsidRPr="00AD5A94">
              <w:rPr>
                <w:b/>
              </w:rPr>
              <w:t>Kod pocztowy</w:t>
            </w:r>
            <w:r>
              <w:rPr>
                <w:b/>
              </w:rPr>
              <w:t xml:space="preserve"> + poczta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D6" w:rsidRPr="00170415" w:rsidRDefault="001106D6" w:rsidP="00336FC5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</w:p>
          <w:p w:rsidR="001106D6" w:rsidRPr="00170415" w:rsidRDefault="001106D6" w:rsidP="00336FC5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</w:p>
        </w:tc>
      </w:tr>
      <w:tr w:rsidR="003D2520" w:rsidRPr="00170415" w:rsidTr="00315C82">
        <w:trPr>
          <w:trHeight w:val="71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2520" w:rsidRPr="00170415" w:rsidRDefault="003D2520" w:rsidP="00336FC5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  <w:r w:rsidRPr="00170415">
              <w:rPr>
                <w:b/>
              </w:rPr>
              <w:t>Telefon kontaktowy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0" w:rsidRPr="00170415" w:rsidRDefault="003D2520" w:rsidP="00336FC5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</w:p>
          <w:p w:rsidR="003D2520" w:rsidRPr="00170415" w:rsidRDefault="003D2520" w:rsidP="00336FC5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</w:p>
        </w:tc>
      </w:tr>
      <w:tr w:rsidR="003D2520" w:rsidRPr="00170415" w:rsidTr="00315C82">
        <w:trPr>
          <w:trHeight w:val="69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2520" w:rsidRPr="00170415" w:rsidRDefault="003D2520" w:rsidP="00336FC5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  <w:r w:rsidRPr="00170415">
              <w:rPr>
                <w:b/>
              </w:rPr>
              <w:t>e-mail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0" w:rsidRPr="00170415" w:rsidRDefault="003D2520" w:rsidP="00336FC5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</w:p>
          <w:p w:rsidR="003D2520" w:rsidRPr="00170415" w:rsidRDefault="003D2520" w:rsidP="00336FC5">
            <w:pPr>
              <w:tabs>
                <w:tab w:val="left" w:pos="1620"/>
                <w:tab w:val="left" w:pos="5670"/>
              </w:tabs>
              <w:spacing w:line="100" w:lineRule="atLeast"/>
              <w:rPr>
                <w:b/>
              </w:rPr>
            </w:pPr>
          </w:p>
        </w:tc>
      </w:tr>
    </w:tbl>
    <w:p w:rsidR="001106D6" w:rsidRDefault="001106D6" w:rsidP="003D2520">
      <w:pPr>
        <w:tabs>
          <w:tab w:val="left" w:pos="1620"/>
          <w:tab w:val="left" w:pos="5670"/>
        </w:tabs>
        <w:spacing w:line="100" w:lineRule="atLeast"/>
        <w:rPr>
          <w:b/>
        </w:rPr>
      </w:pPr>
    </w:p>
    <w:p w:rsidR="001106D6" w:rsidRDefault="001106D6" w:rsidP="003D2520">
      <w:pPr>
        <w:tabs>
          <w:tab w:val="left" w:pos="1620"/>
          <w:tab w:val="left" w:pos="5670"/>
        </w:tabs>
        <w:spacing w:line="100" w:lineRule="atLeast"/>
        <w:rPr>
          <w:b/>
        </w:rPr>
      </w:pPr>
    </w:p>
    <w:p w:rsidR="001106D6" w:rsidRDefault="001106D6" w:rsidP="003D2520">
      <w:pPr>
        <w:tabs>
          <w:tab w:val="left" w:pos="1620"/>
          <w:tab w:val="left" w:pos="5670"/>
        </w:tabs>
        <w:spacing w:line="100" w:lineRule="atLeast"/>
        <w:rPr>
          <w:b/>
        </w:rPr>
      </w:pPr>
    </w:p>
    <w:p w:rsidR="001106D6" w:rsidRDefault="001106D6" w:rsidP="003D2520">
      <w:pPr>
        <w:tabs>
          <w:tab w:val="left" w:pos="1620"/>
          <w:tab w:val="left" w:pos="5670"/>
        </w:tabs>
        <w:spacing w:line="100" w:lineRule="atLeast"/>
        <w:rPr>
          <w:b/>
        </w:rPr>
      </w:pPr>
    </w:p>
    <w:p w:rsidR="001106D6" w:rsidRDefault="001106D6" w:rsidP="003D2520">
      <w:pPr>
        <w:tabs>
          <w:tab w:val="left" w:pos="1620"/>
          <w:tab w:val="left" w:pos="5670"/>
        </w:tabs>
        <w:spacing w:line="100" w:lineRule="atLeast"/>
        <w:rPr>
          <w:b/>
        </w:rPr>
      </w:pPr>
    </w:p>
    <w:p w:rsidR="001106D6" w:rsidRDefault="001106D6" w:rsidP="003D2520">
      <w:pPr>
        <w:tabs>
          <w:tab w:val="left" w:pos="1620"/>
          <w:tab w:val="left" w:pos="5670"/>
        </w:tabs>
        <w:spacing w:line="100" w:lineRule="atLeast"/>
        <w:rPr>
          <w:b/>
        </w:rPr>
      </w:pPr>
    </w:p>
    <w:p w:rsidR="001106D6" w:rsidRDefault="001106D6" w:rsidP="003D2520">
      <w:pPr>
        <w:tabs>
          <w:tab w:val="left" w:pos="1620"/>
          <w:tab w:val="left" w:pos="5670"/>
        </w:tabs>
        <w:spacing w:line="100" w:lineRule="atLeast"/>
        <w:rPr>
          <w:b/>
        </w:rPr>
      </w:pPr>
    </w:p>
    <w:p w:rsidR="001106D6" w:rsidRDefault="001106D6" w:rsidP="003D2520">
      <w:pPr>
        <w:tabs>
          <w:tab w:val="left" w:pos="1620"/>
          <w:tab w:val="left" w:pos="5670"/>
        </w:tabs>
        <w:spacing w:line="100" w:lineRule="atLeast"/>
        <w:rPr>
          <w:b/>
        </w:rPr>
      </w:pPr>
    </w:p>
    <w:p w:rsidR="003D2520" w:rsidRPr="00170415" w:rsidRDefault="003D2520" w:rsidP="003D2520">
      <w:pPr>
        <w:tabs>
          <w:tab w:val="left" w:pos="1620"/>
          <w:tab w:val="left" w:pos="5670"/>
        </w:tabs>
        <w:spacing w:line="100" w:lineRule="atLeast"/>
        <w:rPr>
          <w:b/>
        </w:rPr>
      </w:pPr>
      <w:r w:rsidRPr="00170415">
        <w:rPr>
          <w:b/>
        </w:rPr>
        <w:t>III. OŚWIADCZENI</w:t>
      </w:r>
      <w:r w:rsidR="00990FD7" w:rsidRPr="00170415">
        <w:rPr>
          <w:b/>
        </w:rPr>
        <w:t>E</w:t>
      </w:r>
      <w:r w:rsidRPr="00170415">
        <w:rPr>
          <w:b/>
        </w:rPr>
        <w:t xml:space="preserve"> DOTYCZĄCE SPEŁNIENIA KRYTERIÓW UCZESTNICTWA</w:t>
      </w:r>
      <w:r w:rsidR="00990FD7" w:rsidRPr="00170415">
        <w:rPr>
          <w:b/>
        </w:rPr>
        <w:t xml:space="preserve"> W PROJEKCIE</w:t>
      </w:r>
    </w:p>
    <w:p w:rsidR="00990FD7" w:rsidRPr="00170415" w:rsidRDefault="00990FD7" w:rsidP="003D2520">
      <w:pPr>
        <w:tabs>
          <w:tab w:val="left" w:pos="1620"/>
          <w:tab w:val="left" w:pos="5670"/>
        </w:tabs>
        <w:spacing w:line="100" w:lineRule="atLeast"/>
        <w:rPr>
          <w:b/>
        </w:rPr>
      </w:pPr>
    </w:p>
    <w:p w:rsidR="00990FD7" w:rsidRPr="00315C82" w:rsidRDefault="00990FD7" w:rsidP="00990FD7">
      <w:pPr>
        <w:pStyle w:val="Default"/>
        <w:rPr>
          <w:b/>
          <w:sz w:val="22"/>
          <w:szCs w:val="22"/>
        </w:rPr>
      </w:pPr>
      <w:r w:rsidRPr="00315C82">
        <w:rPr>
          <w:b/>
          <w:color w:val="00000A"/>
          <w:sz w:val="22"/>
          <w:szCs w:val="22"/>
        </w:rPr>
        <w:t xml:space="preserve">Ja, niżej podpisany/a oświadczam, że: </w:t>
      </w:r>
    </w:p>
    <w:p w:rsidR="00990FD7" w:rsidRPr="00315C82" w:rsidRDefault="001106D6" w:rsidP="00990FD7">
      <w:pPr>
        <w:pStyle w:val="Akapitzlist1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b/>
        </w:rPr>
      </w:pPr>
      <w:r w:rsidRPr="00315C82">
        <w:rPr>
          <w:rFonts w:ascii="Times New Roman" w:eastAsia="Times New Roman" w:hAnsi="Times New Roman" w:cs="Times New Roman"/>
          <w:b/>
        </w:rPr>
        <w:t>j</w:t>
      </w:r>
      <w:r w:rsidR="00990FD7" w:rsidRPr="00315C82">
        <w:rPr>
          <w:rFonts w:ascii="Times New Roman" w:eastAsia="Times New Roman" w:hAnsi="Times New Roman" w:cs="Times New Roman"/>
          <w:b/>
        </w:rPr>
        <w:t xml:space="preserve">estem </w:t>
      </w:r>
      <w:r w:rsidR="001778E8" w:rsidRPr="00315C82">
        <w:rPr>
          <w:rFonts w:ascii="Times New Roman" w:eastAsia="Times New Roman" w:hAnsi="Times New Roman" w:cs="Times New Roman"/>
          <w:b/>
        </w:rPr>
        <w:t>U</w:t>
      </w:r>
      <w:r w:rsidR="00990FD7" w:rsidRPr="00315C82">
        <w:rPr>
          <w:rFonts w:ascii="Times New Roman" w:eastAsia="Times New Roman" w:hAnsi="Times New Roman" w:cs="Times New Roman"/>
          <w:b/>
        </w:rPr>
        <w:t>czniem</w:t>
      </w:r>
      <w:r w:rsidR="001778E8" w:rsidRPr="00315C82">
        <w:rPr>
          <w:rFonts w:ascii="Times New Roman" w:eastAsia="Times New Roman" w:hAnsi="Times New Roman" w:cs="Times New Roman"/>
          <w:b/>
        </w:rPr>
        <w:t>/Uczennicą</w:t>
      </w:r>
      <w:r w:rsidR="00990FD7" w:rsidRPr="00315C82">
        <w:rPr>
          <w:rFonts w:ascii="Times New Roman" w:eastAsia="Times New Roman" w:hAnsi="Times New Roman" w:cs="Times New Roman"/>
          <w:b/>
        </w:rPr>
        <w:t xml:space="preserve"> Zespołu Szkół </w:t>
      </w:r>
      <w:r w:rsidR="001778E8" w:rsidRPr="00315C82">
        <w:rPr>
          <w:rFonts w:ascii="Times New Roman" w:eastAsia="Times New Roman" w:hAnsi="Times New Roman" w:cs="Times New Roman"/>
          <w:b/>
        </w:rPr>
        <w:t>Nr</w:t>
      </w:r>
      <w:r w:rsidR="00990FD7" w:rsidRPr="00315C82">
        <w:rPr>
          <w:rFonts w:ascii="Times New Roman" w:eastAsia="Times New Roman" w:hAnsi="Times New Roman" w:cs="Times New Roman"/>
          <w:b/>
        </w:rPr>
        <w:t xml:space="preserve"> 1 </w:t>
      </w:r>
      <w:r w:rsidR="00191090">
        <w:rPr>
          <w:rFonts w:ascii="Times New Roman" w:eastAsia="Times New Roman" w:hAnsi="Times New Roman" w:cs="Times New Roman"/>
          <w:b/>
        </w:rPr>
        <w:t xml:space="preserve">im. Tadeusza Kościuszki </w:t>
      </w:r>
      <w:r w:rsidR="00990FD7" w:rsidRPr="00315C82">
        <w:rPr>
          <w:rFonts w:ascii="Times New Roman" w:eastAsia="Times New Roman" w:hAnsi="Times New Roman" w:cs="Times New Roman"/>
          <w:b/>
        </w:rPr>
        <w:t>w Krasnymstawie</w:t>
      </w:r>
      <w:r w:rsidR="00191090">
        <w:rPr>
          <w:rFonts w:ascii="Times New Roman" w:eastAsia="Times New Roman" w:hAnsi="Times New Roman" w:cs="Times New Roman"/>
          <w:b/>
        </w:rPr>
        <w:t xml:space="preserve"> </w:t>
      </w:r>
      <w:r w:rsidR="00191090">
        <w:rPr>
          <w:rFonts w:ascii="Times New Roman" w:eastAsia="Times New Roman" w:hAnsi="Times New Roman" w:cs="Times New Roman"/>
          <w:b/>
        </w:rPr>
        <w:br/>
        <w:t>i uczęszczam do</w:t>
      </w:r>
      <w:r w:rsidR="00990FD7" w:rsidRPr="00315C82">
        <w:rPr>
          <w:rFonts w:ascii="Times New Roman" w:eastAsia="Times New Roman" w:hAnsi="Times New Roman" w:cs="Times New Roman"/>
          <w:b/>
        </w:rPr>
        <w:t>:</w:t>
      </w:r>
    </w:p>
    <w:p w:rsidR="00990FD7" w:rsidRPr="003415CE" w:rsidRDefault="00990FD7" w:rsidP="00990FD7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3415CE">
        <w:rPr>
          <w:rFonts w:ascii="Times New Roman" w:eastAsia="Times New Roman" w:hAnsi="Times New Roman" w:cs="Times New Roman"/>
        </w:rPr>
        <w:t xml:space="preserve">Technikum </w:t>
      </w:r>
      <w:r w:rsidR="001778E8" w:rsidRPr="003415CE">
        <w:rPr>
          <w:rFonts w:ascii="Times New Roman" w:eastAsia="Times New Roman" w:hAnsi="Times New Roman" w:cs="Times New Roman"/>
        </w:rPr>
        <w:t>Nr</w:t>
      </w:r>
      <w:r w:rsidRPr="003415CE">
        <w:rPr>
          <w:rFonts w:ascii="Times New Roman" w:eastAsia="Times New Roman" w:hAnsi="Times New Roman" w:cs="Times New Roman"/>
        </w:rPr>
        <w:t xml:space="preserve"> 1 </w:t>
      </w:r>
    </w:p>
    <w:p w:rsidR="00990FD7" w:rsidRPr="003415CE" w:rsidRDefault="00990FD7" w:rsidP="00990FD7">
      <w:pPr>
        <w:pStyle w:val="Akapitzlist1"/>
        <w:widowControl w:val="0"/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3415CE">
        <w:rPr>
          <w:rFonts w:ascii="Times New Roman" w:eastAsia="Times New Roman" w:hAnsi="Times New Roman" w:cs="Times New Roman"/>
        </w:rPr>
        <w:tab/>
        <w:t>Klasa………………………………………………………….</w:t>
      </w:r>
    </w:p>
    <w:p w:rsidR="00990FD7" w:rsidRPr="003415CE" w:rsidRDefault="007E33B8" w:rsidP="004F3D65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7E33B8">
        <w:rPr>
          <w:rFonts w:ascii="Times New Roman" w:eastAsia="Times New Roman" w:hAnsi="Times New Roman" w:cs="Times New Roman"/>
        </w:rPr>
        <w:t>Branżowej Szkoły</w:t>
      </w:r>
      <w:r w:rsidR="004F3D65" w:rsidRPr="004F3D65">
        <w:t xml:space="preserve"> </w:t>
      </w:r>
      <w:r w:rsidR="004F3D65" w:rsidRPr="004F3D65">
        <w:rPr>
          <w:rFonts w:ascii="Times New Roman" w:eastAsia="Times New Roman" w:hAnsi="Times New Roman" w:cs="Times New Roman"/>
        </w:rPr>
        <w:t>I stopnia</w:t>
      </w:r>
      <w:r w:rsidR="00990FD7" w:rsidRPr="007E33B8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191090">
        <w:rPr>
          <w:rFonts w:ascii="Times New Roman" w:eastAsia="Times New Roman" w:hAnsi="Times New Roman" w:cs="Times New Roman"/>
        </w:rPr>
        <w:t>Nr 1</w:t>
      </w:r>
    </w:p>
    <w:p w:rsidR="00990FD7" w:rsidRPr="003415CE" w:rsidRDefault="00990FD7" w:rsidP="00990FD7">
      <w:pPr>
        <w:pStyle w:val="Akapitzlist1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</w:rPr>
      </w:pPr>
      <w:r w:rsidRPr="003415CE">
        <w:rPr>
          <w:rFonts w:ascii="Times New Roman" w:eastAsia="Times New Roman" w:hAnsi="Times New Roman" w:cs="Times New Roman"/>
        </w:rPr>
        <w:t>Klasa…………………………………………………</w:t>
      </w:r>
      <w:r w:rsidR="001778E8" w:rsidRPr="003415CE">
        <w:rPr>
          <w:rFonts w:ascii="Times New Roman" w:eastAsia="Times New Roman" w:hAnsi="Times New Roman" w:cs="Times New Roman"/>
        </w:rPr>
        <w:t>.……..</w:t>
      </w:r>
      <w:r w:rsidRPr="003415CE">
        <w:rPr>
          <w:rFonts w:ascii="Times New Roman" w:eastAsia="Times New Roman" w:hAnsi="Times New Roman" w:cs="Times New Roman"/>
        </w:rPr>
        <w:t>.</w:t>
      </w:r>
    </w:p>
    <w:p w:rsidR="00990FD7" w:rsidRDefault="00990FD7" w:rsidP="00990FD7">
      <w:pPr>
        <w:pStyle w:val="Akapitzlist1"/>
        <w:spacing w:after="0" w:line="100" w:lineRule="atLeast"/>
        <w:ind w:left="0"/>
        <w:jc w:val="both"/>
        <w:rPr>
          <w:rFonts w:ascii="Times New Roman" w:eastAsia="Times New Roman" w:hAnsi="Times New Roman" w:cs="Times New Roman"/>
        </w:rPr>
      </w:pPr>
    </w:p>
    <w:p w:rsidR="002175B9" w:rsidRPr="00D643D8" w:rsidRDefault="00C60D80" w:rsidP="00C60D80">
      <w:r w:rsidRPr="00C60D80">
        <w:rPr>
          <w:b/>
        </w:rPr>
        <w:t>Planowana data zakończenia edukacji w placówce edukacyjnej, w której skorzystano ze wsparcia</w:t>
      </w:r>
      <w:r w:rsidR="002175B9">
        <w:rPr>
          <w:b/>
        </w:rPr>
        <w:t xml:space="preserve"> </w:t>
      </w:r>
      <w:r w:rsidR="002175B9" w:rsidRPr="00D643D8">
        <w:t>(proszę wpisać planowany rok ukończenia szkoły)</w:t>
      </w:r>
    </w:p>
    <w:p w:rsidR="002175B9" w:rsidRDefault="002175B9" w:rsidP="00C60D80">
      <w:pPr>
        <w:rPr>
          <w:b/>
        </w:rPr>
      </w:pPr>
    </w:p>
    <w:p w:rsidR="007E3954" w:rsidRPr="003415CE" w:rsidRDefault="002175B9" w:rsidP="002175B9">
      <w:pPr>
        <w:pStyle w:val="Akapitzlist1"/>
        <w:spacing w:after="0" w:line="100" w:lineRule="atLeast"/>
        <w:ind w:left="212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…………………………..</w:t>
      </w:r>
    </w:p>
    <w:p w:rsidR="002175B9" w:rsidRDefault="002175B9" w:rsidP="00990FD7">
      <w:pPr>
        <w:pStyle w:val="Akapitzlist1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p w:rsidR="002175B9" w:rsidRDefault="002175B9" w:rsidP="00990FD7">
      <w:pPr>
        <w:pStyle w:val="Akapitzlist1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p w:rsidR="00990FD7" w:rsidRPr="003415CE" w:rsidRDefault="00990FD7" w:rsidP="00990FD7">
      <w:pPr>
        <w:pStyle w:val="Akapitzlist1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3415CE">
        <w:rPr>
          <w:rFonts w:ascii="Times New Roman" w:eastAsia="Times New Roman" w:hAnsi="Times New Roman" w:cs="Times New Roman"/>
        </w:rPr>
        <w:t>…………………………………</w:t>
      </w:r>
    </w:p>
    <w:p w:rsidR="00990FD7" w:rsidRPr="003415CE" w:rsidRDefault="001778E8" w:rsidP="00990FD7">
      <w:pPr>
        <w:pStyle w:val="Akapitzlist1"/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i/>
        </w:rPr>
      </w:pPr>
      <w:r w:rsidRPr="003415CE">
        <w:rPr>
          <w:rFonts w:ascii="Times New Roman" w:eastAsia="Times New Roman" w:hAnsi="Times New Roman" w:cs="Times New Roman"/>
          <w:i/>
        </w:rPr>
        <w:t xml:space="preserve"> </w:t>
      </w:r>
      <w:r w:rsidR="00990FD7" w:rsidRPr="003415CE">
        <w:rPr>
          <w:rFonts w:ascii="Times New Roman" w:eastAsia="Times New Roman" w:hAnsi="Times New Roman" w:cs="Times New Roman"/>
          <w:i/>
        </w:rPr>
        <w:t>Podpis Kandydata / Kandydatki</w:t>
      </w:r>
    </w:p>
    <w:p w:rsidR="009A6502" w:rsidRPr="003415CE" w:rsidRDefault="009A6502" w:rsidP="003D2520">
      <w:pPr>
        <w:tabs>
          <w:tab w:val="left" w:pos="1620"/>
          <w:tab w:val="left" w:pos="5670"/>
        </w:tabs>
        <w:spacing w:line="100" w:lineRule="atLeast"/>
        <w:rPr>
          <w:b/>
          <w:sz w:val="22"/>
          <w:szCs w:val="22"/>
        </w:rPr>
      </w:pPr>
    </w:p>
    <w:p w:rsidR="003D2520" w:rsidRDefault="003D2520" w:rsidP="003D2520">
      <w:pPr>
        <w:tabs>
          <w:tab w:val="left" w:pos="1620"/>
          <w:tab w:val="left" w:pos="5670"/>
        </w:tabs>
        <w:spacing w:line="100" w:lineRule="atLeast"/>
        <w:rPr>
          <w:b/>
        </w:rPr>
      </w:pPr>
      <w:r w:rsidRPr="00170415">
        <w:rPr>
          <w:b/>
        </w:rPr>
        <w:t>IV. INNE</w:t>
      </w:r>
    </w:p>
    <w:p w:rsidR="00D643D8" w:rsidRPr="00170415" w:rsidRDefault="00D643D8" w:rsidP="003D2520">
      <w:pPr>
        <w:tabs>
          <w:tab w:val="left" w:pos="1620"/>
          <w:tab w:val="left" w:pos="5670"/>
        </w:tabs>
        <w:spacing w:line="100" w:lineRule="atLeast"/>
        <w:rPr>
          <w:b/>
          <w:i/>
          <w:sz w:val="20"/>
          <w:szCs w:val="20"/>
        </w:rPr>
      </w:pPr>
    </w:p>
    <w:tbl>
      <w:tblPr>
        <w:tblW w:w="9919" w:type="dxa"/>
        <w:jc w:val="center"/>
        <w:tblLayout w:type="fixed"/>
        <w:tblLook w:val="0000"/>
      </w:tblPr>
      <w:tblGrid>
        <w:gridCol w:w="3954"/>
        <w:gridCol w:w="5965"/>
      </w:tblGrid>
      <w:tr w:rsidR="003D2520" w:rsidRPr="009D0549" w:rsidTr="001106D6">
        <w:trPr>
          <w:jc w:val="center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54995" w:rsidRPr="009D0549" w:rsidRDefault="00C60D80" w:rsidP="00222D02">
            <w:pPr>
              <w:spacing w:line="100" w:lineRule="atLeast"/>
              <w:rPr>
                <w:sz w:val="21"/>
                <w:szCs w:val="21"/>
              </w:rPr>
            </w:pPr>
            <w:r w:rsidRPr="009D0549">
              <w:rPr>
                <w:sz w:val="21"/>
                <w:szCs w:val="21"/>
              </w:rPr>
              <w:t>Osoba należąca do mniejszości narodowej lub etnicznej, migrant, osoba obcego pochodzenia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0" w:rsidRPr="009D0549" w:rsidRDefault="003D2520" w:rsidP="00336FC5">
            <w:pPr>
              <w:spacing w:line="100" w:lineRule="atLeast"/>
              <w:ind w:firstLine="709"/>
            </w:pPr>
            <w:r w:rsidRPr="009D0549">
              <w:rPr>
                <w:i/>
                <w:sz w:val="36"/>
                <w:szCs w:val="36"/>
              </w:rPr>
              <w:t xml:space="preserve">□ </w:t>
            </w:r>
            <w:r w:rsidRPr="009D0549">
              <w:rPr>
                <w:i/>
                <w:sz w:val="18"/>
                <w:szCs w:val="18"/>
              </w:rPr>
              <w:t>Tak</w:t>
            </w:r>
            <w:r w:rsidRPr="009D0549">
              <w:rPr>
                <w:i/>
                <w:sz w:val="20"/>
                <w:szCs w:val="20"/>
              </w:rPr>
              <w:tab/>
            </w:r>
            <w:r w:rsidRPr="009D0549">
              <w:rPr>
                <w:i/>
              </w:rPr>
              <w:tab/>
            </w:r>
            <w:r w:rsidRPr="009D0549">
              <w:rPr>
                <w:i/>
                <w:sz w:val="36"/>
                <w:szCs w:val="36"/>
              </w:rPr>
              <w:t xml:space="preserve">□ </w:t>
            </w:r>
            <w:r w:rsidRPr="009D0549">
              <w:rPr>
                <w:i/>
                <w:sz w:val="18"/>
                <w:szCs w:val="18"/>
              </w:rPr>
              <w:t>Nie</w:t>
            </w:r>
            <w:r w:rsidRPr="009D0549">
              <w:rPr>
                <w:i/>
              </w:rPr>
              <w:tab/>
            </w:r>
            <w:r w:rsidRPr="009D0549">
              <w:rPr>
                <w:i/>
              </w:rPr>
              <w:tab/>
            </w:r>
            <w:r w:rsidRPr="009D0549">
              <w:rPr>
                <w:i/>
                <w:sz w:val="36"/>
                <w:szCs w:val="36"/>
              </w:rPr>
              <w:t xml:space="preserve">□ </w:t>
            </w:r>
            <w:r w:rsidRPr="009D0549">
              <w:rPr>
                <w:i/>
                <w:sz w:val="18"/>
                <w:szCs w:val="18"/>
              </w:rPr>
              <w:t xml:space="preserve">Odmawiam podania </w:t>
            </w:r>
          </w:p>
        </w:tc>
      </w:tr>
      <w:tr w:rsidR="003D2520" w:rsidRPr="009D0549" w:rsidTr="001106D6">
        <w:trPr>
          <w:jc w:val="center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2520" w:rsidRPr="009D0549" w:rsidRDefault="00C60D80" w:rsidP="00222D02">
            <w:pPr>
              <w:spacing w:line="100" w:lineRule="atLeast"/>
              <w:rPr>
                <w:i/>
                <w:sz w:val="21"/>
                <w:szCs w:val="21"/>
              </w:rPr>
            </w:pPr>
            <w:r w:rsidRPr="009D0549">
              <w:rPr>
                <w:sz w:val="21"/>
                <w:szCs w:val="21"/>
              </w:rPr>
              <w:t>Osoba bezdomna lub dotknięta wykluczeniem z dostępu do mieszkań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0" w:rsidRPr="009D0549" w:rsidRDefault="009D0549" w:rsidP="002175B9">
            <w:pPr>
              <w:spacing w:line="100" w:lineRule="atLeast"/>
              <w:ind w:firstLine="709"/>
            </w:pPr>
            <w:r w:rsidRPr="009D0549">
              <w:rPr>
                <w:i/>
                <w:sz w:val="36"/>
                <w:szCs w:val="36"/>
              </w:rPr>
              <w:t xml:space="preserve">□ </w:t>
            </w:r>
            <w:r w:rsidRPr="009D0549">
              <w:rPr>
                <w:i/>
                <w:sz w:val="18"/>
                <w:szCs w:val="18"/>
              </w:rPr>
              <w:t>Tak</w:t>
            </w:r>
            <w:r w:rsidRPr="009D0549">
              <w:rPr>
                <w:i/>
                <w:sz w:val="20"/>
                <w:szCs w:val="20"/>
              </w:rPr>
              <w:tab/>
            </w:r>
            <w:r w:rsidRPr="009D0549">
              <w:rPr>
                <w:i/>
              </w:rPr>
              <w:tab/>
            </w:r>
            <w:r w:rsidRPr="009D0549">
              <w:rPr>
                <w:i/>
                <w:sz w:val="36"/>
                <w:szCs w:val="36"/>
              </w:rPr>
              <w:t xml:space="preserve">□ </w:t>
            </w:r>
            <w:r w:rsidRPr="009D0549">
              <w:rPr>
                <w:i/>
                <w:sz w:val="18"/>
                <w:szCs w:val="18"/>
              </w:rPr>
              <w:t>Nie</w:t>
            </w:r>
            <w:r w:rsidRPr="009D0549">
              <w:rPr>
                <w:i/>
              </w:rPr>
              <w:tab/>
            </w:r>
            <w:r w:rsidRPr="009D0549">
              <w:rPr>
                <w:i/>
              </w:rPr>
              <w:tab/>
            </w:r>
            <w:r w:rsidRPr="009D0549">
              <w:rPr>
                <w:i/>
                <w:sz w:val="36"/>
                <w:szCs w:val="36"/>
              </w:rPr>
              <w:t xml:space="preserve">□ </w:t>
            </w:r>
            <w:r w:rsidRPr="009D0549">
              <w:rPr>
                <w:i/>
                <w:sz w:val="18"/>
                <w:szCs w:val="18"/>
              </w:rPr>
              <w:t>Odmawiam podania</w:t>
            </w:r>
          </w:p>
        </w:tc>
      </w:tr>
      <w:tr w:rsidR="003D2520" w:rsidRPr="009D0549" w:rsidTr="001106D6">
        <w:trPr>
          <w:jc w:val="center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2520" w:rsidRPr="009D0549" w:rsidRDefault="003D2520" w:rsidP="00222D02">
            <w:pPr>
              <w:spacing w:line="100" w:lineRule="atLeast"/>
              <w:rPr>
                <w:i/>
                <w:sz w:val="21"/>
                <w:szCs w:val="21"/>
              </w:rPr>
            </w:pPr>
            <w:r w:rsidRPr="009D0549">
              <w:rPr>
                <w:sz w:val="21"/>
                <w:szCs w:val="21"/>
              </w:rPr>
              <w:t>Osoba z niepełnosprawnościami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0" w:rsidRPr="009D0549" w:rsidRDefault="003D2520" w:rsidP="00336FC5">
            <w:pPr>
              <w:spacing w:line="100" w:lineRule="atLeast"/>
              <w:ind w:firstLine="709"/>
              <w:rPr>
                <w:i/>
                <w:sz w:val="18"/>
                <w:szCs w:val="18"/>
              </w:rPr>
            </w:pPr>
            <w:r w:rsidRPr="009D0549">
              <w:rPr>
                <w:i/>
                <w:sz w:val="36"/>
                <w:szCs w:val="36"/>
              </w:rPr>
              <w:t xml:space="preserve">□ </w:t>
            </w:r>
            <w:r w:rsidRPr="009D0549">
              <w:rPr>
                <w:i/>
                <w:sz w:val="18"/>
                <w:szCs w:val="18"/>
              </w:rPr>
              <w:t>Tak</w:t>
            </w:r>
            <w:r w:rsidRPr="009D0549">
              <w:rPr>
                <w:i/>
                <w:sz w:val="20"/>
                <w:szCs w:val="20"/>
              </w:rPr>
              <w:tab/>
            </w:r>
            <w:r w:rsidRPr="009D0549">
              <w:rPr>
                <w:i/>
              </w:rPr>
              <w:tab/>
            </w:r>
            <w:r w:rsidRPr="009D0549">
              <w:rPr>
                <w:i/>
                <w:sz w:val="36"/>
                <w:szCs w:val="36"/>
              </w:rPr>
              <w:t xml:space="preserve">□ </w:t>
            </w:r>
            <w:r w:rsidRPr="009D0549">
              <w:rPr>
                <w:i/>
                <w:sz w:val="18"/>
                <w:szCs w:val="18"/>
              </w:rPr>
              <w:t>Nie</w:t>
            </w:r>
            <w:r w:rsidRPr="009D0549">
              <w:rPr>
                <w:i/>
              </w:rPr>
              <w:tab/>
            </w:r>
            <w:r w:rsidRPr="009D0549">
              <w:rPr>
                <w:i/>
              </w:rPr>
              <w:tab/>
            </w:r>
            <w:r w:rsidRPr="009D0549">
              <w:rPr>
                <w:i/>
                <w:sz w:val="36"/>
                <w:szCs w:val="36"/>
              </w:rPr>
              <w:t xml:space="preserve">□ </w:t>
            </w:r>
            <w:r w:rsidRPr="009D0549">
              <w:rPr>
                <w:i/>
                <w:sz w:val="18"/>
                <w:szCs w:val="18"/>
              </w:rPr>
              <w:t xml:space="preserve">Odmawiam podania </w:t>
            </w:r>
          </w:p>
          <w:p w:rsidR="001106D6" w:rsidRPr="009D0549" w:rsidRDefault="001106D6" w:rsidP="001106D6">
            <w:pPr>
              <w:spacing w:line="100" w:lineRule="atLeast"/>
              <w:rPr>
                <w:i/>
                <w:sz w:val="18"/>
                <w:szCs w:val="18"/>
              </w:rPr>
            </w:pPr>
            <w:r w:rsidRPr="009D0549">
              <w:rPr>
                <w:i/>
                <w:sz w:val="18"/>
                <w:szCs w:val="18"/>
              </w:rPr>
              <w:t>Jeśli tak, proszę określić specjalne wymagania zw. z udziałem w Projekcie</w:t>
            </w:r>
          </w:p>
          <w:p w:rsidR="001106D6" w:rsidRPr="009D0549" w:rsidRDefault="001106D6" w:rsidP="001106D6">
            <w:pPr>
              <w:spacing w:before="120" w:line="360" w:lineRule="auto"/>
            </w:pPr>
            <w:r w:rsidRPr="009D0549">
              <w:rPr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D2520" w:rsidRPr="00170415" w:rsidTr="001106D6">
        <w:trPr>
          <w:jc w:val="center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64180" w:rsidRPr="009D0549" w:rsidRDefault="00C60D80" w:rsidP="00222D02">
            <w:pPr>
              <w:spacing w:line="100" w:lineRule="atLeast"/>
              <w:rPr>
                <w:sz w:val="21"/>
                <w:szCs w:val="21"/>
              </w:rPr>
            </w:pPr>
            <w:r w:rsidRPr="009D0549">
              <w:rPr>
                <w:sz w:val="21"/>
                <w:szCs w:val="21"/>
              </w:rPr>
              <w:t xml:space="preserve">Osoba w innej niekorzystnej sytuacji społecznej </w:t>
            </w:r>
            <w:r w:rsidR="003D2520" w:rsidRPr="009D0549">
              <w:rPr>
                <w:sz w:val="21"/>
                <w:szCs w:val="21"/>
              </w:rPr>
              <w:t>(innej niż wymienione powyżej</w:t>
            </w:r>
            <w:r w:rsidR="001106D6" w:rsidRPr="009D0549">
              <w:rPr>
                <w:sz w:val="21"/>
                <w:szCs w:val="21"/>
              </w:rPr>
              <w:t>, np. osoby zamieszkujące tereny wiejskie)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0" w:rsidRPr="00170415" w:rsidRDefault="003D2520" w:rsidP="00336FC5">
            <w:pPr>
              <w:spacing w:line="100" w:lineRule="atLeast"/>
              <w:ind w:firstLine="709"/>
            </w:pPr>
            <w:r w:rsidRPr="009D0549">
              <w:rPr>
                <w:i/>
                <w:sz w:val="36"/>
                <w:szCs w:val="36"/>
              </w:rPr>
              <w:t xml:space="preserve">□ </w:t>
            </w:r>
            <w:r w:rsidRPr="009D0549">
              <w:rPr>
                <w:i/>
                <w:sz w:val="18"/>
                <w:szCs w:val="18"/>
              </w:rPr>
              <w:t>Tak</w:t>
            </w:r>
            <w:r w:rsidRPr="009D0549">
              <w:rPr>
                <w:i/>
                <w:sz w:val="20"/>
                <w:szCs w:val="20"/>
              </w:rPr>
              <w:tab/>
            </w:r>
            <w:r w:rsidRPr="009D0549">
              <w:rPr>
                <w:i/>
              </w:rPr>
              <w:tab/>
            </w:r>
            <w:r w:rsidRPr="009D0549">
              <w:rPr>
                <w:i/>
                <w:sz w:val="36"/>
                <w:szCs w:val="36"/>
              </w:rPr>
              <w:t xml:space="preserve">□ </w:t>
            </w:r>
            <w:r w:rsidRPr="009D0549">
              <w:rPr>
                <w:i/>
                <w:sz w:val="18"/>
                <w:szCs w:val="18"/>
              </w:rPr>
              <w:t>Nie</w:t>
            </w:r>
            <w:r w:rsidRPr="009D0549">
              <w:rPr>
                <w:i/>
              </w:rPr>
              <w:tab/>
            </w:r>
            <w:r w:rsidRPr="009D0549">
              <w:rPr>
                <w:i/>
              </w:rPr>
              <w:tab/>
            </w:r>
            <w:r w:rsidRPr="009D0549">
              <w:rPr>
                <w:i/>
                <w:sz w:val="36"/>
                <w:szCs w:val="36"/>
              </w:rPr>
              <w:t xml:space="preserve">□ </w:t>
            </w:r>
            <w:r w:rsidRPr="009D0549">
              <w:rPr>
                <w:i/>
                <w:sz w:val="18"/>
                <w:szCs w:val="18"/>
              </w:rPr>
              <w:t>Odmawiam podania</w:t>
            </w:r>
            <w:r w:rsidRPr="00170415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3D2520" w:rsidRDefault="003D2520" w:rsidP="003D2520">
      <w:pPr>
        <w:rPr>
          <w:b/>
        </w:rPr>
      </w:pPr>
    </w:p>
    <w:p w:rsidR="00A60549" w:rsidRDefault="00A60549" w:rsidP="003D2520">
      <w:pPr>
        <w:rPr>
          <w:b/>
        </w:rPr>
      </w:pPr>
    </w:p>
    <w:p w:rsidR="00C60D80" w:rsidRPr="00C60D80" w:rsidRDefault="00C60D80" w:rsidP="00C60D80">
      <w:pPr>
        <w:rPr>
          <w:b/>
        </w:rPr>
      </w:pPr>
    </w:p>
    <w:p w:rsidR="00C60D80" w:rsidRPr="00C60D80" w:rsidRDefault="00C60D80" w:rsidP="00C60D80">
      <w:pPr>
        <w:rPr>
          <w:b/>
        </w:rPr>
      </w:pPr>
    </w:p>
    <w:p w:rsidR="00A60549" w:rsidRDefault="00A60549" w:rsidP="003D2520">
      <w:pPr>
        <w:rPr>
          <w:b/>
        </w:rPr>
      </w:pPr>
    </w:p>
    <w:p w:rsidR="00A60549" w:rsidRDefault="00A60549" w:rsidP="003D2520">
      <w:pPr>
        <w:rPr>
          <w:b/>
        </w:rPr>
      </w:pPr>
    </w:p>
    <w:p w:rsidR="00A60549" w:rsidRDefault="00A60549" w:rsidP="003D2520">
      <w:pPr>
        <w:rPr>
          <w:b/>
        </w:rPr>
      </w:pPr>
    </w:p>
    <w:p w:rsidR="00A60549" w:rsidRDefault="00A60549" w:rsidP="003D2520">
      <w:pPr>
        <w:rPr>
          <w:b/>
        </w:rPr>
      </w:pPr>
    </w:p>
    <w:p w:rsidR="00A60549" w:rsidRDefault="00A60549" w:rsidP="003D2520">
      <w:pPr>
        <w:rPr>
          <w:b/>
        </w:rPr>
      </w:pPr>
    </w:p>
    <w:p w:rsidR="00A60549" w:rsidRDefault="00A60549" w:rsidP="003D2520">
      <w:pPr>
        <w:rPr>
          <w:b/>
        </w:rPr>
      </w:pPr>
    </w:p>
    <w:p w:rsidR="00A60549" w:rsidRDefault="00A60549" w:rsidP="003D2520">
      <w:pPr>
        <w:rPr>
          <w:b/>
        </w:rPr>
      </w:pPr>
    </w:p>
    <w:p w:rsidR="00A60549" w:rsidRDefault="00A60549" w:rsidP="003D2520">
      <w:pPr>
        <w:rPr>
          <w:b/>
        </w:rPr>
      </w:pPr>
    </w:p>
    <w:p w:rsidR="00A60549" w:rsidRDefault="00A60549" w:rsidP="003D2520">
      <w:pPr>
        <w:rPr>
          <w:b/>
        </w:rPr>
      </w:pPr>
    </w:p>
    <w:p w:rsidR="00A60549" w:rsidRDefault="00A60549" w:rsidP="003D2520">
      <w:pPr>
        <w:rPr>
          <w:b/>
        </w:rPr>
      </w:pPr>
    </w:p>
    <w:p w:rsidR="00A60549" w:rsidRPr="00170415" w:rsidRDefault="00A60549" w:rsidP="003D2520">
      <w:pPr>
        <w:rPr>
          <w:b/>
        </w:rPr>
      </w:pPr>
    </w:p>
    <w:p w:rsidR="00222D02" w:rsidRPr="00197324" w:rsidRDefault="0057789D" w:rsidP="00F45E37">
      <w:pPr>
        <w:spacing w:after="120"/>
        <w:rPr>
          <w:b/>
          <w:sz w:val="23"/>
          <w:szCs w:val="23"/>
        </w:rPr>
      </w:pPr>
      <w:r>
        <w:rPr>
          <w:b/>
          <w:sz w:val="22"/>
          <w:szCs w:val="22"/>
        </w:rPr>
        <w:br w:type="page"/>
      </w:r>
      <w:r w:rsidR="003D2520" w:rsidRPr="00BD56D6">
        <w:rPr>
          <w:b/>
        </w:rPr>
        <w:lastRenderedPageBreak/>
        <w:t xml:space="preserve">V. </w:t>
      </w:r>
      <w:r w:rsidR="003D2520" w:rsidRPr="00197324">
        <w:rPr>
          <w:b/>
          <w:sz w:val="23"/>
          <w:szCs w:val="23"/>
        </w:rPr>
        <w:t>JESTEM ZAINTERESOWAN</w:t>
      </w:r>
      <w:r w:rsidR="00197324" w:rsidRPr="00197324">
        <w:rPr>
          <w:b/>
          <w:sz w:val="23"/>
          <w:szCs w:val="23"/>
        </w:rPr>
        <w:t>Y</w:t>
      </w:r>
      <w:r w:rsidR="003D2520" w:rsidRPr="00197324">
        <w:rPr>
          <w:b/>
          <w:sz w:val="23"/>
          <w:szCs w:val="23"/>
        </w:rPr>
        <w:t>/ZAINTERESOWAN</w:t>
      </w:r>
      <w:r w:rsidR="00197324" w:rsidRPr="00197324">
        <w:rPr>
          <w:b/>
          <w:sz w:val="23"/>
          <w:szCs w:val="23"/>
        </w:rPr>
        <w:t>A</w:t>
      </w:r>
      <w:r w:rsidR="003D2520" w:rsidRPr="00197324">
        <w:rPr>
          <w:b/>
          <w:sz w:val="23"/>
          <w:szCs w:val="23"/>
        </w:rPr>
        <w:t xml:space="preserve"> UDZIAŁEM W </w:t>
      </w:r>
      <w:r w:rsidR="00A56118" w:rsidRPr="00197324">
        <w:rPr>
          <w:b/>
          <w:sz w:val="23"/>
          <w:szCs w:val="23"/>
        </w:rPr>
        <w:t>ZAJĘCIACH</w:t>
      </w:r>
      <w:r w:rsidR="003D2520" w:rsidRPr="00197324">
        <w:rPr>
          <w:b/>
          <w:sz w:val="23"/>
          <w:szCs w:val="23"/>
        </w:rPr>
        <w:t xml:space="preserve">: </w:t>
      </w:r>
    </w:p>
    <w:p w:rsidR="00A56118" w:rsidRPr="00170415" w:rsidRDefault="00F45E37" w:rsidP="00A56118">
      <w:pPr>
        <w:tabs>
          <w:tab w:val="left" w:pos="1620"/>
          <w:tab w:val="left" w:pos="5670"/>
        </w:tabs>
        <w:spacing w:line="100" w:lineRule="atLeast"/>
        <w:rPr>
          <w:sz w:val="22"/>
          <w:szCs w:val="22"/>
        </w:rPr>
      </w:pPr>
      <w:r w:rsidRPr="00F45E37">
        <w:rPr>
          <w:b/>
          <w:sz w:val="22"/>
          <w:szCs w:val="22"/>
          <w:u w:val="single"/>
        </w:rPr>
        <w:t>Zajęcia uzupełniające wiedzę Uczniów/Uczennic z przedmiotów zawodowych</w:t>
      </w:r>
      <w:r w:rsidR="001778E8" w:rsidRPr="00170415">
        <w:rPr>
          <w:b/>
          <w:sz w:val="22"/>
          <w:szCs w:val="22"/>
          <w:u w:val="single"/>
        </w:rPr>
        <w:t>:</w:t>
      </w:r>
    </w:p>
    <w:p w:rsidR="00A56118" w:rsidRPr="00E451C0" w:rsidRDefault="001A5C20" w:rsidP="00A56118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200" w:lineRule="atLeast"/>
        <w:rPr>
          <w:rFonts w:ascii="Times New Roman" w:eastAsia="Times New Roman" w:hAnsi="Times New Roman" w:cs="Times New Roman"/>
        </w:rPr>
      </w:pPr>
      <w:r w:rsidRPr="00E451C0">
        <w:rPr>
          <w:rFonts w:ascii="Times New Roman" w:eastAsia="Times New Roman" w:hAnsi="Times New Roman" w:cs="Times New Roman"/>
          <w:b/>
        </w:rPr>
        <w:t xml:space="preserve">Bankowość </w:t>
      </w:r>
      <w:r w:rsidR="00A56118" w:rsidRPr="00E451C0">
        <w:rPr>
          <w:rFonts w:ascii="Times New Roman" w:eastAsia="Times New Roman" w:hAnsi="Times New Roman" w:cs="Times New Roman"/>
        </w:rPr>
        <w:t>(</w:t>
      </w:r>
      <w:r w:rsidR="00827710" w:rsidRPr="00E451C0">
        <w:rPr>
          <w:rFonts w:ascii="Times New Roman" w:eastAsia="Times New Roman" w:hAnsi="Times New Roman" w:cs="Times New Roman"/>
        </w:rPr>
        <w:t>4</w:t>
      </w:r>
      <w:r w:rsidR="00A56118" w:rsidRPr="00E451C0">
        <w:rPr>
          <w:rFonts w:ascii="Times New Roman" w:eastAsia="Times New Roman" w:hAnsi="Times New Roman" w:cs="Times New Roman"/>
        </w:rPr>
        <w:t>0 godz</w:t>
      </w:r>
      <w:r w:rsidR="00827710" w:rsidRPr="00E451C0">
        <w:rPr>
          <w:rFonts w:ascii="Times New Roman" w:eastAsia="Times New Roman" w:hAnsi="Times New Roman" w:cs="Times New Roman"/>
        </w:rPr>
        <w:t>.</w:t>
      </w:r>
      <w:r w:rsidR="00A56118" w:rsidRPr="00E451C0">
        <w:rPr>
          <w:rFonts w:ascii="Times New Roman" w:eastAsia="Times New Roman" w:hAnsi="Times New Roman" w:cs="Times New Roman"/>
        </w:rPr>
        <w:t>)</w:t>
      </w:r>
    </w:p>
    <w:p w:rsidR="00827710" w:rsidRPr="00E451C0" w:rsidRDefault="00402707" w:rsidP="006E3B4D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200" w:lineRule="atLeast"/>
        <w:rPr>
          <w:rFonts w:ascii="Times New Roman" w:eastAsia="Times New Roman" w:hAnsi="Times New Roman" w:cs="Times New Roman"/>
          <w:b/>
        </w:rPr>
      </w:pPr>
      <w:r w:rsidRPr="00402707">
        <w:rPr>
          <w:rFonts w:ascii="Times New Roman" w:eastAsia="Times New Roman" w:hAnsi="Times New Roman" w:cs="Times New Roman"/>
          <w:b/>
        </w:rPr>
        <w:t xml:space="preserve">Rachunkowość budżetowa z elementami obsługi Płatnika </w:t>
      </w:r>
      <w:r w:rsidR="00827710" w:rsidRPr="00E451C0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60</w:t>
      </w:r>
      <w:r w:rsidR="00827710" w:rsidRPr="00E451C0">
        <w:rPr>
          <w:rFonts w:ascii="Times New Roman" w:eastAsia="Times New Roman" w:hAnsi="Times New Roman" w:cs="Times New Roman"/>
        </w:rPr>
        <w:t xml:space="preserve"> godz.)</w:t>
      </w:r>
    </w:p>
    <w:p w:rsidR="006E3B4D" w:rsidRPr="00E451C0" w:rsidRDefault="00402707" w:rsidP="006E3B4D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200" w:lineRule="atLeast"/>
        <w:rPr>
          <w:rFonts w:ascii="Times New Roman" w:eastAsia="Times New Roman" w:hAnsi="Times New Roman" w:cs="Times New Roman"/>
          <w:b/>
        </w:rPr>
      </w:pPr>
      <w:r w:rsidRPr="00402707">
        <w:rPr>
          <w:rFonts w:ascii="Times New Roman" w:eastAsia="Times New Roman" w:hAnsi="Times New Roman" w:cs="Times New Roman"/>
          <w:b/>
        </w:rPr>
        <w:t xml:space="preserve">Świat wokół kuchni </w:t>
      </w:r>
      <w:r w:rsidR="006E3B4D" w:rsidRPr="00E451C0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76</w:t>
      </w:r>
      <w:r w:rsidR="006E3B4D" w:rsidRPr="00E451C0">
        <w:rPr>
          <w:rFonts w:ascii="Times New Roman" w:eastAsia="Times New Roman" w:hAnsi="Times New Roman" w:cs="Times New Roman"/>
        </w:rPr>
        <w:t xml:space="preserve"> godz.)</w:t>
      </w:r>
    </w:p>
    <w:p w:rsidR="006E3B4D" w:rsidRPr="00E451C0" w:rsidRDefault="008A01EB" w:rsidP="006E3B4D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200" w:lineRule="atLeast"/>
        <w:rPr>
          <w:rFonts w:ascii="Times New Roman" w:eastAsia="Times New Roman" w:hAnsi="Times New Roman" w:cs="Times New Roman"/>
          <w:b/>
        </w:rPr>
      </w:pPr>
      <w:r w:rsidRPr="00402707">
        <w:rPr>
          <w:rFonts w:ascii="Times New Roman" w:eastAsia="Times New Roman" w:hAnsi="Times New Roman" w:cs="Times New Roman"/>
          <w:b/>
        </w:rPr>
        <w:t xml:space="preserve">Podstawy piekarnictwa </w:t>
      </w:r>
      <w:r w:rsidR="006E3B4D" w:rsidRPr="00E451C0">
        <w:rPr>
          <w:rFonts w:ascii="Times New Roman" w:eastAsia="Times New Roman" w:hAnsi="Times New Roman" w:cs="Times New Roman"/>
        </w:rPr>
        <w:t>(</w:t>
      </w:r>
      <w:r w:rsidR="00827710" w:rsidRPr="00E451C0">
        <w:rPr>
          <w:rFonts w:ascii="Times New Roman" w:eastAsia="Times New Roman" w:hAnsi="Times New Roman" w:cs="Times New Roman"/>
        </w:rPr>
        <w:t>32</w:t>
      </w:r>
      <w:r w:rsidR="006E3B4D" w:rsidRPr="00E451C0">
        <w:rPr>
          <w:rFonts w:ascii="Times New Roman" w:eastAsia="Times New Roman" w:hAnsi="Times New Roman" w:cs="Times New Roman"/>
        </w:rPr>
        <w:t xml:space="preserve"> godz.)</w:t>
      </w:r>
    </w:p>
    <w:p w:rsidR="008A01EB" w:rsidRPr="00E451C0" w:rsidRDefault="008A01EB" w:rsidP="008A01EB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200" w:lineRule="atLeast"/>
        <w:rPr>
          <w:rFonts w:ascii="Times New Roman" w:eastAsia="Times New Roman" w:hAnsi="Times New Roman" w:cs="Times New Roman"/>
          <w:b/>
        </w:rPr>
      </w:pPr>
      <w:r w:rsidRPr="00402707">
        <w:rPr>
          <w:rFonts w:ascii="Times New Roman" w:eastAsia="Times New Roman" w:hAnsi="Times New Roman" w:cs="Times New Roman"/>
          <w:b/>
        </w:rPr>
        <w:t xml:space="preserve">AZJA EXPRESS w kuchni </w:t>
      </w:r>
      <w:r w:rsidRPr="00E451C0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48</w:t>
      </w:r>
      <w:r w:rsidRPr="00E451C0">
        <w:rPr>
          <w:rFonts w:ascii="Times New Roman" w:eastAsia="Times New Roman" w:hAnsi="Times New Roman" w:cs="Times New Roman"/>
        </w:rPr>
        <w:t xml:space="preserve"> godz.)</w:t>
      </w:r>
    </w:p>
    <w:p w:rsidR="006E3B4D" w:rsidRPr="00E451C0" w:rsidRDefault="008A01EB" w:rsidP="00D44CC9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200" w:lineRule="atLeast"/>
        <w:rPr>
          <w:rFonts w:ascii="Times New Roman" w:eastAsia="Times New Roman" w:hAnsi="Times New Roman" w:cs="Times New Roman"/>
          <w:b/>
        </w:rPr>
      </w:pPr>
      <w:r w:rsidRPr="00402707">
        <w:rPr>
          <w:rFonts w:ascii="Times New Roman" w:eastAsia="Times New Roman" w:hAnsi="Times New Roman" w:cs="Times New Roman"/>
          <w:b/>
        </w:rPr>
        <w:t>Lider w gastronomii</w:t>
      </w:r>
      <w:r w:rsidR="00827710" w:rsidRPr="00E451C0">
        <w:rPr>
          <w:rFonts w:ascii="Times New Roman" w:eastAsia="Times New Roman" w:hAnsi="Times New Roman" w:cs="Times New Roman"/>
        </w:rPr>
        <w:t xml:space="preserve"> </w:t>
      </w:r>
      <w:r w:rsidR="006E3B4D" w:rsidRPr="00E451C0">
        <w:rPr>
          <w:rFonts w:ascii="Times New Roman" w:eastAsia="Times New Roman" w:hAnsi="Times New Roman" w:cs="Times New Roman"/>
        </w:rPr>
        <w:t>(</w:t>
      </w:r>
      <w:r w:rsidR="00827710" w:rsidRPr="00E451C0">
        <w:rPr>
          <w:rFonts w:ascii="Times New Roman" w:eastAsia="Times New Roman" w:hAnsi="Times New Roman" w:cs="Times New Roman"/>
        </w:rPr>
        <w:t xml:space="preserve">24 </w:t>
      </w:r>
      <w:r w:rsidR="006E3B4D" w:rsidRPr="00E451C0">
        <w:rPr>
          <w:rFonts w:ascii="Times New Roman" w:eastAsia="Times New Roman" w:hAnsi="Times New Roman" w:cs="Times New Roman"/>
        </w:rPr>
        <w:t>godz.)</w:t>
      </w:r>
    </w:p>
    <w:p w:rsidR="00D44CC9" w:rsidRPr="00E451C0" w:rsidRDefault="008A01EB" w:rsidP="00D44CC9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200" w:lineRule="atLeast"/>
        <w:rPr>
          <w:rFonts w:ascii="Times New Roman" w:eastAsia="Times New Roman" w:hAnsi="Times New Roman" w:cs="Times New Roman"/>
          <w:b/>
        </w:rPr>
      </w:pPr>
      <w:r w:rsidRPr="00402707">
        <w:rPr>
          <w:rFonts w:ascii="Times New Roman" w:eastAsia="Times New Roman" w:hAnsi="Times New Roman" w:cs="Times New Roman"/>
          <w:b/>
        </w:rPr>
        <w:t xml:space="preserve">Szkolny Fiacik </w:t>
      </w:r>
      <w:r w:rsidR="00D44CC9" w:rsidRPr="00E451C0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136</w:t>
      </w:r>
      <w:r w:rsidR="00D44CC9" w:rsidRPr="00E451C0">
        <w:rPr>
          <w:rFonts w:ascii="Times New Roman" w:eastAsia="Times New Roman" w:hAnsi="Times New Roman" w:cs="Times New Roman"/>
        </w:rPr>
        <w:t xml:space="preserve"> godz.)</w:t>
      </w:r>
      <w:r w:rsidR="00F45E37">
        <w:rPr>
          <w:rFonts w:ascii="Times New Roman" w:eastAsia="Times New Roman" w:hAnsi="Times New Roman" w:cs="Times New Roman"/>
        </w:rPr>
        <w:t xml:space="preserve"> </w:t>
      </w:r>
    </w:p>
    <w:p w:rsidR="006E3B4D" w:rsidRPr="00E451C0" w:rsidRDefault="00F45E37" w:rsidP="006E3B4D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200" w:lineRule="atLeast"/>
        <w:rPr>
          <w:rFonts w:ascii="Times New Roman" w:eastAsia="Times New Roman" w:hAnsi="Times New Roman" w:cs="Times New Roman"/>
          <w:b/>
        </w:rPr>
      </w:pPr>
      <w:r w:rsidRPr="00402707">
        <w:rPr>
          <w:rFonts w:ascii="Times New Roman" w:eastAsia="Times New Roman" w:hAnsi="Times New Roman" w:cs="Times New Roman"/>
          <w:b/>
        </w:rPr>
        <w:t>Lakiero</w:t>
      </w:r>
      <w:r>
        <w:rPr>
          <w:rFonts w:ascii="Times New Roman" w:eastAsia="Times New Roman" w:hAnsi="Times New Roman" w:cs="Times New Roman"/>
          <w:b/>
        </w:rPr>
        <w:t>m</w:t>
      </w:r>
      <w:r w:rsidRPr="00402707">
        <w:rPr>
          <w:rFonts w:ascii="Times New Roman" w:eastAsia="Times New Roman" w:hAnsi="Times New Roman" w:cs="Times New Roman"/>
          <w:b/>
        </w:rPr>
        <w:t>ania</w:t>
      </w:r>
      <w:r w:rsidR="008A01EB" w:rsidRPr="00402707">
        <w:rPr>
          <w:rFonts w:ascii="Times New Roman" w:eastAsia="Times New Roman" w:hAnsi="Times New Roman" w:cs="Times New Roman"/>
          <w:b/>
        </w:rPr>
        <w:t xml:space="preserve"> </w:t>
      </w:r>
      <w:r w:rsidR="006E3B4D" w:rsidRPr="00E451C0">
        <w:rPr>
          <w:rFonts w:ascii="Times New Roman" w:eastAsia="Times New Roman" w:hAnsi="Times New Roman" w:cs="Times New Roman"/>
        </w:rPr>
        <w:t>(1</w:t>
      </w:r>
      <w:r w:rsidR="00827710" w:rsidRPr="00E451C0">
        <w:rPr>
          <w:rFonts w:ascii="Times New Roman" w:eastAsia="Times New Roman" w:hAnsi="Times New Roman" w:cs="Times New Roman"/>
        </w:rPr>
        <w:t>36</w:t>
      </w:r>
      <w:r w:rsidR="006E3B4D" w:rsidRPr="00E451C0">
        <w:rPr>
          <w:rFonts w:ascii="Times New Roman" w:eastAsia="Times New Roman" w:hAnsi="Times New Roman" w:cs="Times New Roman"/>
        </w:rPr>
        <w:t xml:space="preserve"> godz.)</w:t>
      </w:r>
    </w:p>
    <w:p w:rsidR="006E3B4D" w:rsidRPr="00E451C0" w:rsidRDefault="008A01EB" w:rsidP="006E3B4D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200" w:lineRule="atLeast"/>
        <w:rPr>
          <w:rFonts w:ascii="Times New Roman" w:eastAsia="Times New Roman" w:hAnsi="Times New Roman" w:cs="Times New Roman"/>
          <w:b/>
        </w:rPr>
      </w:pPr>
      <w:r w:rsidRPr="00402707">
        <w:rPr>
          <w:rFonts w:ascii="Times New Roman" w:eastAsia="Times New Roman" w:hAnsi="Times New Roman" w:cs="Times New Roman"/>
          <w:b/>
        </w:rPr>
        <w:t xml:space="preserve">Renowacja pojazdu zabytkowego </w:t>
      </w:r>
      <w:r w:rsidR="006E3B4D" w:rsidRPr="00E451C0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12</w:t>
      </w:r>
      <w:r w:rsidR="006E3B4D" w:rsidRPr="00E451C0">
        <w:rPr>
          <w:rFonts w:ascii="Times New Roman" w:eastAsia="Times New Roman" w:hAnsi="Times New Roman" w:cs="Times New Roman"/>
        </w:rPr>
        <w:t>0 godz.)</w:t>
      </w:r>
    </w:p>
    <w:p w:rsidR="00A56118" w:rsidRPr="00F45E37" w:rsidRDefault="008A01EB" w:rsidP="00F45E37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120" w:line="200" w:lineRule="atLeast"/>
        <w:ind w:left="714" w:hanging="357"/>
        <w:rPr>
          <w:rFonts w:ascii="Times New Roman" w:eastAsia="Times New Roman" w:hAnsi="Times New Roman" w:cs="Times New Roman"/>
          <w:b/>
        </w:rPr>
      </w:pPr>
      <w:r w:rsidRPr="00402707">
        <w:rPr>
          <w:rFonts w:ascii="Times New Roman" w:eastAsia="Times New Roman" w:hAnsi="Times New Roman" w:cs="Times New Roman"/>
          <w:b/>
        </w:rPr>
        <w:t xml:space="preserve">Budowanie repliki samochodu rajdowego </w:t>
      </w:r>
      <w:r w:rsidRPr="00E451C0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12</w:t>
      </w:r>
      <w:r w:rsidRPr="00E451C0">
        <w:rPr>
          <w:rFonts w:ascii="Times New Roman" w:eastAsia="Times New Roman" w:hAnsi="Times New Roman" w:cs="Times New Roman"/>
        </w:rPr>
        <w:t>0 godz.)</w:t>
      </w:r>
    </w:p>
    <w:p w:rsidR="00A56118" w:rsidRPr="00170415" w:rsidRDefault="00F45E37" w:rsidP="00A56118">
      <w:pPr>
        <w:tabs>
          <w:tab w:val="left" w:pos="1620"/>
          <w:tab w:val="left" w:pos="5670"/>
        </w:tabs>
        <w:spacing w:line="100" w:lineRule="atLeast"/>
        <w:rPr>
          <w:b/>
          <w:sz w:val="22"/>
          <w:szCs w:val="22"/>
          <w:u w:val="single"/>
        </w:rPr>
      </w:pPr>
      <w:r w:rsidRPr="00F45E37">
        <w:rPr>
          <w:b/>
          <w:sz w:val="22"/>
          <w:szCs w:val="22"/>
          <w:u w:val="single"/>
        </w:rPr>
        <w:t>Zajęcia specjalistyczne dające dodatkowe uprawnienia lub z egzaminem czeladniczym</w:t>
      </w:r>
      <w:r w:rsidR="00754995" w:rsidRPr="00170415">
        <w:rPr>
          <w:b/>
          <w:sz w:val="22"/>
          <w:szCs w:val="22"/>
          <w:u w:val="single"/>
        </w:rPr>
        <w:t>:</w:t>
      </w:r>
    </w:p>
    <w:p w:rsidR="00827710" w:rsidRPr="00F45E37" w:rsidRDefault="008A01EB" w:rsidP="00A56118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200" w:lineRule="atLeast"/>
        <w:rPr>
          <w:rFonts w:ascii="Times New Roman" w:eastAsia="Times New Roman" w:hAnsi="Times New Roman" w:cs="Times New Roman"/>
        </w:rPr>
      </w:pPr>
      <w:r w:rsidRPr="00F45E37">
        <w:rPr>
          <w:rFonts w:ascii="Times New Roman" w:eastAsia="Times New Roman" w:hAnsi="Times New Roman" w:cs="Times New Roman"/>
          <w:b/>
        </w:rPr>
        <w:t>Kelner z egzaminem czeladniczym</w:t>
      </w:r>
      <w:r w:rsidRPr="00F45E37">
        <w:rPr>
          <w:rFonts w:ascii="Times New Roman" w:eastAsia="Times New Roman" w:hAnsi="Times New Roman" w:cs="Times New Roman"/>
        </w:rPr>
        <w:t xml:space="preserve"> </w:t>
      </w:r>
      <w:r w:rsidR="00827710" w:rsidRPr="00F45E37">
        <w:rPr>
          <w:rFonts w:ascii="Times New Roman" w:eastAsia="Times New Roman" w:hAnsi="Times New Roman" w:cs="Times New Roman"/>
        </w:rPr>
        <w:t>(160 godz.)</w:t>
      </w:r>
    </w:p>
    <w:p w:rsidR="008A01EB" w:rsidRPr="00F45E37" w:rsidRDefault="008A01EB" w:rsidP="008A01EB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200" w:lineRule="atLeast"/>
        <w:rPr>
          <w:rFonts w:ascii="Times New Roman" w:eastAsia="Times New Roman" w:hAnsi="Times New Roman" w:cs="Times New Roman"/>
        </w:rPr>
      </w:pPr>
      <w:r w:rsidRPr="00F45E37">
        <w:rPr>
          <w:rFonts w:ascii="Times New Roman" w:eastAsia="Times New Roman" w:hAnsi="Times New Roman" w:cs="Times New Roman"/>
          <w:b/>
        </w:rPr>
        <w:t>Wizażystka z egzaminem czeladniczym</w:t>
      </w:r>
      <w:r w:rsidRPr="00F45E37">
        <w:rPr>
          <w:rFonts w:ascii="Times New Roman" w:eastAsia="Times New Roman" w:hAnsi="Times New Roman" w:cs="Times New Roman"/>
        </w:rPr>
        <w:t xml:space="preserve"> (160 godz.)</w:t>
      </w:r>
    </w:p>
    <w:p w:rsidR="008A01EB" w:rsidRPr="00F45E37" w:rsidRDefault="008A01EB" w:rsidP="008A01EB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200" w:lineRule="atLeast"/>
        <w:rPr>
          <w:rFonts w:ascii="Times New Roman" w:eastAsia="Times New Roman" w:hAnsi="Times New Roman" w:cs="Times New Roman"/>
        </w:rPr>
      </w:pPr>
      <w:r w:rsidRPr="00F45E37">
        <w:rPr>
          <w:rFonts w:ascii="Times New Roman" w:eastAsia="Times New Roman" w:hAnsi="Times New Roman" w:cs="Times New Roman"/>
          <w:b/>
        </w:rPr>
        <w:t>Cukiernik z egzaminem czeladniczym</w:t>
      </w:r>
      <w:r w:rsidRPr="00F45E37">
        <w:rPr>
          <w:rFonts w:ascii="Times New Roman" w:eastAsia="Times New Roman" w:hAnsi="Times New Roman" w:cs="Times New Roman"/>
        </w:rPr>
        <w:t xml:space="preserve"> (168 godz.)</w:t>
      </w:r>
    </w:p>
    <w:p w:rsidR="00827710" w:rsidRPr="00F45E37" w:rsidRDefault="00827710" w:rsidP="00827710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200" w:lineRule="atLeast"/>
        <w:rPr>
          <w:rFonts w:ascii="Times New Roman" w:eastAsia="Times New Roman" w:hAnsi="Times New Roman" w:cs="Times New Roman"/>
        </w:rPr>
      </w:pPr>
      <w:r w:rsidRPr="00F45E37">
        <w:rPr>
          <w:rFonts w:ascii="Times New Roman" w:eastAsia="Times New Roman" w:hAnsi="Times New Roman" w:cs="Times New Roman"/>
          <w:b/>
        </w:rPr>
        <w:t>Spawanie metodą MAG (135) i TIG (141)</w:t>
      </w:r>
      <w:r w:rsidRPr="00F45E37">
        <w:rPr>
          <w:rFonts w:ascii="Times New Roman" w:eastAsia="Times New Roman" w:hAnsi="Times New Roman" w:cs="Times New Roman"/>
        </w:rPr>
        <w:t xml:space="preserve"> – 192 godziny</w:t>
      </w:r>
    </w:p>
    <w:p w:rsidR="00827710" w:rsidRPr="00F45E37" w:rsidRDefault="00827710" w:rsidP="00A56118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200" w:lineRule="atLeast"/>
        <w:rPr>
          <w:rFonts w:ascii="Times New Roman" w:eastAsia="Times New Roman" w:hAnsi="Times New Roman" w:cs="Times New Roman"/>
        </w:rPr>
      </w:pPr>
      <w:r w:rsidRPr="00F45E37">
        <w:rPr>
          <w:rFonts w:ascii="Times New Roman" w:eastAsia="Times New Roman" w:hAnsi="Times New Roman" w:cs="Times New Roman"/>
          <w:b/>
        </w:rPr>
        <w:t>Brukarz z egz. czeladniczym</w:t>
      </w:r>
      <w:r w:rsidRPr="00F45E37">
        <w:rPr>
          <w:rFonts w:ascii="Times New Roman" w:eastAsia="Times New Roman" w:hAnsi="Times New Roman" w:cs="Times New Roman"/>
        </w:rPr>
        <w:t xml:space="preserve"> </w:t>
      </w:r>
      <w:r w:rsidR="008A01EB" w:rsidRPr="00F45E37">
        <w:rPr>
          <w:rFonts w:ascii="Times New Roman" w:eastAsia="Times New Roman" w:hAnsi="Times New Roman" w:cs="Times New Roman"/>
        </w:rPr>
        <w:t>(</w:t>
      </w:r>
      <w:r w:rsidRPr="00F45E37">
        <w:rPr>
          <w:rFonts w:ascii="Times New Roman" w:eastAsia="Times New Roman" w:hAnsi="Times New Roman" w:cs="Times New Roman"/>
        </w:rPr>
        <w:t>160 godz.)</w:t>
      </w:r>
    </w:p>
    <w:p w:rsidR="00827710" w:rsidRPr="00F45E37" w:rsidRDefault="00827710" w:rsidP="00827710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200" w:lineRule="atLeast"/>
        <w:rPr>
          <w:rFonts w:ascii="Times New Roman" w:eastAsia="Times New Roman" w:hAnsi="Times New Roman" w:cs="Times New Roman"/>
          <w:b/>
        </w:rPr>
      </w:pPr>
      <w:r w:rsidRPr="00F45E37">
        <w:rPr>
          <w:rFonts w:ascii="Times New Roman" w:eastAsia="Times New Roman" w:hAnsi="Times New Roman" w:cs="Times New Roman"/>
          <w:b/>
        </w:rPr>
        <w:t>Kurs obsługi wózka widłowego</w:t>
      </w:r>
      <w:r w:rsidRPr="00F45E37">
        <w:rPr>
          <w:rFonts w:ascii="Times New Roman" w:eastAsia="Times New Roman" w:hAnsi="Times New Roman" w:cs="Times New Roman"/>
        </w:rPr>
        <w:t xml:space="preserve"> (teoria 56 godzin/grupę + praktyka po 3 godz./osobę)</w:t>
      </w:r>
    </w:p>
    <w:p w:rsidR="00827710" w:rsidRPr="00F45E37" w:rsidRDefault="00827710" w:rsidP="00827710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200" w:lineRule="atLeast"/>
        <w:rPr>
          <w:rFonts w:ascii="Times New Roman" w:eastAsia="Times New Roman" w:hAnsi="Times New Roman" w:cs="Times New Roman"/>
        </w:rPr>
      </w:pPr>
      <w:r w:rsidRPr="00F45E37">
        <w:rPr>
          <w:rFonts w:ascii="Times New Roman" w:eastAsia="Times New Roman" w:hAnsi="Times New Roman" w:cs="Times New Roman"/>
          <w:b/>
        </w:rPr>
        <w:t>Kurs na prawo jazdy kat. B</w:t>
      </w:r>
      <w:r w:rsidRPr="00F45E37">
        <w:rPr>
          <w:rFonts w:ascii="Times New Roman" w:eastAsia="Times New Roman" w:hAnsi="Times New Roman" w:cs="Times New Roman"/>
        </w:rPr>
        <w:t xml:space="preserve"> (teoria 30 godzin/grupę + praktyka po 30 godzin/osobę)</w:t>
      </w:r>
    </w:p>
    <w:p w:rsidR="00827710" w:rsidRPr="00F45E37" w:rsidRDefault="008A01EB" w:rsidP="00F45E37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120" w:line="200" w:lineRule="atLeast"/>
        <w:ind w:left="714" w:hanging="357"/>
        <w:rPr>
          <w:rFonts w:ascii="Times New Roman" w:eastAsia="Times New Roman" w:hAnsi="Times New Roman" w:cs="Times New Roman"/>
        </w:rPr>
      </w:pPr>
      <w:r w:rsidRPr="00F45E37">
        <w:rPr>
          <w:rFonts w:ascii="Times New Roman" w:eastAsia="Times New Roman" w:hAnsi="Times New Roman" w:cs="Times New Roman"/>
          <w:b/>
        </w:rPr>
        <w:t>Uprawnienia elektryczne do 1 kV</w:t>
      </w:r>
      <w:r w:rsidRPr="00F45E37">
        <w:rPr>
          <w:rFonts w:ascii="Times New Roman" w:eastAsia="Times New Roman" w:hAnsi="Times New Roman" w:cs="Times New Roman"/>
        </w:rPr>
        <w:t xml:space="preserve"> (40 godz.)</w:t>
      </w:r>
    </w:p>
    <w:p w:rsidR="00827710" w:rsidRPr="00827710" w:rsidRDefault="00F45E37" w:rsidP="00827710">
      <w:pPr>
        <w:tabs>
          <w:tab w:val="left" w:pos="1620"/>
          <w:tab w:val="left" w:pos="5670"/>
        </w:tabs>
        <w:spacing w:line="100" w:lineRule="atLeast"/>
        <w:rPr>
          <w:b/>
          <w:sz w:val="22"/>
          <w:szCs w:val="22"/>
          <w:u w:val="single"/>
        </w:rPr>
      </w:pPr>
      <w:r w:rsidRPr="00F45E37">
        <w:rPr>
          <w:b/>
          <w:sz w:val="22"/>
          <w:szCs w:val="22"/>
          <w:u w:val="single"/>
        </w:rPr>
        <w:t>Zajęcia specjalistyczne dl</w:t>
      </w:r>
      <w:r>
        <w:rPr>
          <w:b/>
          <w:sz w:val="22"/>
          <w:szCs w:val="22"/>
          <w:u w:val="single"/>
        </w:rPr>
        <w:t xml:space="preserve">a </w:t>
      </w:r>
      <w:r w:rsidRPr="00F45E37">
        <w:rPr>
          <w:b/>
          <w:sz w:val="22"/>
          <w:szCs w:val="22"/>
          <w:u w:val="single"/>
        </w:rPr>
        <w:t xml:space="preserve">Uczniów/Uczennic </w:t>
      </w:r>
      <w:r>
        <w:rPr>
          <w:b/>
          <w:sz w:val="22"/>
          <w:szCs w:val="22"/>
          <w:u w:val="single"/>
        </w:rPr>
        <w:t>uzupełniające kwal</w:t>
      </w:r>
      <w:r w:rsidR="00827710" w:rsidRPr="00827710">
        <w:rPr>
          <w:b/>
          <w:sz w:val="22"/>
          <w:szCs w:val="22"/>
          <w:u w:val="single"/>
        </w:rPr>
        <w:t>ifikacje</w:t>
      </w:r>
      <w:r w:rsidR="00E451C0">
        <w:rPr>
          <w:b/>
          <w:sz w:val="22"/>
          <w:szCs w:val="22"/>
          <w:u w:val="single"/>
        </w:rPr>
        <w:t>:</w:t>
      </w:r>
    </w:p>
    <w:p w:rsidR="00A56118" w:rsidRPr="00F45E37" w:rsidRDefault="00626336" w:rsidP="00A56118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200" w:lineRule="atLeast"/>
        <w:rPr>
          <w:rFonts w:ascii="Times New Roman" w:eastAsia="Times New Roman" w:hAnsi="Times New Roman" w:cs="Times New Roman"/>
        </w:rPr>
      </w:pPr>
      <w:r w:rsidRPr="00F45E37">
        <w:rPr>
          <w:rFonts w:ascii="Times New Roman" w:eastAsia="Times New Roman" w:hAnsi="Times New Roman" w:cs="Times New Roman"/>
          <w:b/>
        </w:rPr>
        <w:t>Kurs obsługi kasy fiskalnej</w:t>
      </w:r>
      <w:r w:rsidR="00A56118" w:rsidRPr="00F45E37">
        <w:rPr>
          <w:rFonts w:ascii="Times New Roman" w:eastAsia="Times New Roman" w:hAnsi="Times New Roman" w:cs="Times New Roman"/>
        </w:rPr>
        <w:t xml:space="preserve"> (</w:t>
      </w:r>
      <w:r w:rsidR="00F45E37" w:rsidRPr="00F45E37">
        <w:rPr>
          <w:rFonts w:ascii="Times New Roman" w:eastAsia="Times New Roman" w:hAnsi="Times New Roman" w:cs="Times New Roman"/>
        </w:rPr>
        <w:t>24</w:t>
      </w:r>
      <w:r w:rsidR="00A56118" w:rsidRPr="00F45E37">
        <w:rPr>
          <w:rFonts w:ascii="Times New Roman" w:eastAsia="Times New Roman" w:hAnsi="Times New Roman" w:cs="Times New Roman"/>
        </w:rPr>
        <w:t xml:space="preserve"> godzin</w:t>
      </w:r>
      <w:r w:rsidR="00F45E37" w:rsidRPr="00F45E37">
        <w:rPr>
          <w:rFonts w:ascii="Times New Roman" w:eastAsia="Times New Roman" w:hAnsi="Times New Roman" w:cs="Times New Roman"/>
        </w:rPr>
        <w:t>y</w:t>
      </w:r>
      <w:r w:rsidR="00A56118" w:rsidRPr="00F45E37">
        <w:rPr>
          <w:rFonts w:ascii="Times New Roman" w:eastAsia="Times New Roman" w:hAnsi="Times New Roman" w:cs="Times New Roman"/>
        </w:rPr>
        <w:t>)</w:t>
      </w:r>
      <w:r w:rsidR="00197324">
        <w:rPr>
          <w:rFonts w:ascii="Times New Roman" w:eastAsia="Times New Roman" w:hAnsi="Times New Roman" w:cs="Times New Roman"/>
        </w:rPr>
        <w:t xml:space="preserve"> </w:t>
      </w:r>
    </w:p>
    <w:p w:rsidR="00F45E37" w:rsidRPr="00F45E37" w:rsidRDefault="00F45E37" w:rsidP="00F45E37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200" w:lineRule="atLeast"/>
        <w:rPr>
          <w:rFonts w:ascii="Times New Roman" w:eastAsia="Times New Roman" w:hAnsi="Times New Roman" w:cs="Times New Roman"/>
        </w:rPr>
      </w:pPr>
      <w:r w:rsidRPr="00F45E37">
        <w:rPr>
          <w:rFonts w:ascii="Times New Roman" w:eastAsia="Times New Roman" w:hAnsi="Times New Roman" w:cs="Times New Roman"/>
          <w:b/>
        </w:rPr>
        <w:t>Barista I i II stopnia</w:t>
      </w:r>
      <w:r w:rsidRPr="00F45E37">
        <w:rPr>
          <w:rFonts w:ascii="Times New Roman" w:eastAsia="Times New Roman" w:hAnsi="Times New Roman" w:cs="Times New Roman"/>
        </w:rPr>
        <w:t xml:space="preserve"> (48 godzin)</w:t>
      </w:r>
    </w:p>
    <w:p w:rsidR="00F45E37" w:rsidRPr="00F45E37" w:rsidRDefault="00F45E37" w:rsidP="00F45E37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200" w:lineRule="atLeast"/>
        <w:rPr>
          <w:rFonts w:ascii="Times New Roman" w:eastAsia="Times New Roman" w:hAnsi="Times New Roman" w:cs="Times New Roman"/>
          <w:b/>
        </w:rPr>
      </w:pPr>
      <w:r w:rsidRPr="00F45E37">
        <w:rPr>
          <w:rFonts w:ascii="Times New Roman" w:eastAsia="Times New Roman" w:hAnsi="Times New Roman" w:cs="Times New Roman"/>
          <w:b/>
        </w:rPr>
        <w:t xml:space="preserve">Szkolenia fryzjerskie </w:t>
      </w:r>
      <w:r w:rsidRPr="00F45E37">
        <w:rPr>
          <w:rFonts w:ascii="Times New Roman" w:eastAsia="Times New Roman" w:hAnsi="Times New Roman" w:cs="Times New Roman"/>
        </w:rPr>
        <w:t>– 6 modułów po 16 godz. każdy</w:t>
      </w:r>
      <w:r w:rsidRPr="00F45E37">
        <w:rPr>
          <w:rFonts w:ascii="Times New Roman" w:eastAsia="Times New Roman" w:hAnsi="Times New Roman" w:cs="Times New Roman"/>
          <w:b/>
        </w:rPr>
        <w:t xml:space="preserve"> </w:t>
      </w:r>
    </w:p>
    <w:p w:rsidR="00F45E37" w:rsidRDefault="00F45E37" w:rsidP="00F45E37">
      <w:pPr>
        <w:pStyle w:val="Akapitzlist1"/>
        <w:widowControl w:val="0"/>
        <w:tabs>
          <w:tab w:val="left" w:pos="851"/>
        </w:tabs>
        <w:spacing w:after="0" w:line="200" w:lineRule="atLeast"/>
        <w:rPr>
          <w:rFonts w:ascii="Times New Roman" w:hAnsi="Times New Roman" w:cs="Times New Roman"/>
          <w:bCs/>
        </w:rPr>
      </w:pPr>
      <w:r w:rsidRPr="00F45E37">
        <w:rPr>
          <w:rFonts w:ascii="Times New Roman" w:hAnsi="Times New Roman" w:cs="Times New Roman"/>
          <w:bCs/>
        </w:rPr>
        <w:sym w:font="Symbol" w:char="F09E"/>
      </w:r>
      <w:r w:rsidRPr="00F45E37">
        <w:rPr>
          <w:rFonts w:ascii="Times New Roman" w:hAnsi="Times New Roman" w:cs="Times New Roman"/>
          <w:bCs/>
        </w:rPr>
        <w:t xml:space="preserve">  </w:t>
      </w:r>
      <w:r w:rsidRPr="00F45E37">
        <w:rPr>
          <w:rFonts w:ascii="Times New Roman" w:eastAsia="Times New Roman" w:hAnsi="Times New Roman" w:cs="Times New Roman"/>
        </w:rPr>
        <w:t>Koloryzacja I st.</w:t>
      </w:r>
      <w:r w:rsidRPr="00F45E3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Pr="00F45E37">
        <w:rPr>
          <w:rFonts w:ascii="Times New Roman" w:hAnsi="Times New Roman" w:cs="Times New Roman"/>
          <w:bCs/>
        </w:rPr>
        <w:sym w:font="Symbol" w:char="F09E"/>
      </w:r>
      <w:r w:rsidRPr="00F45E37">
        <w:rPr>
          <w:rFonts w:ascii="Times New Roman" w:hAnsi="Times New Roman" w:cs="Times New Roman"/>
          <w:bCs/>
        </w:rPr>
        <w:t xml:space="preserve">  </w:t>
      </w:r>
      <w:r w:rsidRPr="00F45E37">
        <w:rPr>
          <w:rFonts w:ascii="Times New Roman" w:eastAsia="Times New Roman" w:hAnsi="Times New Roman" w:cs="Times New Roman"/>
        </w:rPr>
        <w:t>Koloryzacja II st.</w:t>
      </w:r>
      <w:r>
        <w:rPr>
          <w:rFonts w:ascii="Times New Roman" w:hAnsi="Times New Roman" w:cs="Times New Roman"/>
          <w:bCs/>
        </w:rPr>
        <w:t xml:space="preserve"> </w:t>
      </w:r>
      <w:r w:rsidRPr="00F45E37">
        <w:rPr>
          <w:rFonts w:ascii="Times New Roman" w:hAnsi="Times New Roman" w:cs="Times New Roman"/>
          <w:bCs/>
        </w:rPr>
        <w:t xml:space="preserve">  </w:t>
      </w:r>
      <w:r w:rsidRPr="00F45E37">
        <w:rPr>
          <w:rFonts w:ascii="Times New Roman" w:hAnsi="Times New Roman" w:cs="Times New Roman"/>
          <w:bCs/>
        </w:rPr>
        <w:sym w:font="Symbol" w:char="F09E"/>
      </w:r>
      <w:r w:rsidRPr="00F45E37">
        <w:rPr>
          <w:rFonts w:ascii="Times New Roman" w:hAnsi="Times New Roman" w:cs="Times New Roman"/>
          <w:bCs/>
        </w:rPr>
        <w:t xml:space="preserve">  </w:t>
      </w:r>
      <w:r w:rsidRPr="00F45E37">
        <w:rPr>
          <w:rFonts w:ascii="Times New Roman" w:eastAsia="Times New Roman" w:hAnsi="Times New Roman" w:cs="Times New Roman"/>
        </w:rPr>
        <w:t>Strzyżenia damskie</w:t>
      </w:r>
      <w:r w:rsidRPr="00F45E3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</w:t>
      </w:r>
      <w:r w:rsidRPr="00F45E37">
        <w:rPr>
          <w:rFonts w:ascii="Times New Roman" w:hAnsi="Times New Roman" w:cs="Times New Roman"/>
          <w:bCs/>
        </w:rPr>
        <w:sym w:font="Symbol" w:char="F09E"/>
      </w:r>
      <w:r w:rsidRPr="00F45E37">
        <w:rPr>
          <w:rFonts w:ascii="Times New Roman" w:hAnsi="Times New Roman" w:cs="Times New Roman"/>
          <w:bCs/>
        </w:rPr>
        <w:t xml:space="preserve">   </w:t>
      </w:r>
      <w:r w:rsidRPr="00F45E37">
        <w:rPr>
          <w:rFonts w:ascii="Times New Roman" w:eastAsia="Times New Roman" w:hAnsi="Times New Roman" w:cs="Times New Roman"/>
        </w:rPr>
        <w:t>Strzyżenia męskie</w:t>
      </w:r>
      <w:r w:rsidRPr="00F45E37">
        <w:rPr>
          <w:rFonts w:ascii="Times New Roman" w:hAnsi="Times New Roman" w:cs="Times New Roman"/>
          <w:bCs/>
        </w:rPr>
        <w:t xml:space="preserve"> </w:t>
      </w:r>
    </w:p>
    <w:p w:rsidR="00F45E37" w:rsidRPr="00F45E37" w:rsidRDefault="00F45E37" w:rsidP="00F45E37">
      <w:pPr>
        <w:pStyle w:val="Akapitzlist1"/>
        <w:widowControl w:val="0"/>
        <w:tabs>
          <w:tab w:val="left" w:pos="851"/>
        </w:tabs>
        <w:spacing w:after="0" w:line="200" w:lineRule="atLeast"/>
        <w:rPr>
          <w:rFonts w:ascii="Times New Roman" w:eastAsia="Times New Roman" w:hAnsi="Times New Roman" w:cs="Times New Roman"/>
        </w:rPr>
      </w:pPr>
      <w:r w:rsidRPr="00F45E37">
        <w:rPr>
          <w:rFonts w:ascii="Times New Roman" w:hAnsi="Times New Roman" w:cs="Times New Roman"/>
          <w:bCs/>
        </w:rPr>
        <w:sym w:font="Symbol" w:char="F09E"/>
      </w:r>
      <w:r w:rsidRPr="00F45E37">
        <w:rPr>
          <w:rFonts w:ascii="Times New Roman" w:hAnsi="Times New Roman" w:cs="Times New Roman"/>
          <w:bCs/>
        </w:rPr>
        <w:t xml:space="preserve">   </w:t>
      </w:r>
      <w:r w:rsidRPr="00F45E37">
        <w:rPr>
          <w:rFonts w:ascii="Times New Roman" w:eastAsia="Times New Roman" w:hAnsi="Times New Roman" w:cs="Times New Roman"/>
        </w:rPr>
        <w:t>Barber</w:t>
      </w:r>
      <w:r w:rsidRPr="00F45E3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             </w:t>
      </w:r>
      <w:r w:rsidRPr="00F45E37">
        <w:rPr>
          <w:rFonts w:ascii="Times New Roman" w:hAnsi="Times New Roman" w:cs="Times New Roman"/>
          <w:bCs/>
        </w:rPr>
        <w:sym w:font="Symbol" w:char="F09E"/>
      </w:r>
      <w:r w:rsidRPr="00F45E37">
        <w:rPr>
          <w:rFonts w:ascii="Times New Roman" w:hAnsi="Times New Roman" w:cs="Times New Roman"/>
          <w:bCs/>
        </w:rPr>
        <w:t xml:space="preserve">  </w:t>
      </w:r>
      <w:r w:rsidRPr="00F45E37">
        <w:rPr>
          <w:rFonts w:ascii="Times New Roman" w:eastAsia="Times New Roman" w:hAnsi="Times New Roman" w:cs="Times New Roman"/>
        </w:rPr>
        <w:t xml:space="preserve">Podstawy trychologii </w:t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F45E37">
        <w:rPr>
          <w:rFonts w:ascii="Times New Roman" w:hAnsi="Times New Roman" w:cs="Times New Roman"/>
          <w:bCs/>
        </w:rPr>
        <w:sym w:font="Symbol" w:char="F09E"/>
      </w:r>
      <w:r w:rsidRPr="00F45E37">
        <w:rPr>
          <w:rFonts w:ascii="Times New Roman" w:hAnsi="Times New Roman" w:cs="Times New Roman"/>
          <w:bCs/>
        </w:rPr>
        <w:t xml:space="preserve"> inne</w:t>
      </w:r>
    </w:p>
    <w:p w:rsidR="00F45E37" w:rsidRPr="00F45E37" w:rsidRDefault="00F45E37" w:rsidP="00F45E37">
      <w:pPr>
        <w:pStyle w:val="Akapitzlist1"/>
        <w:widowControl w:val="0"/>
        <w:numPr>
          <w:ilvl w:val="0"/>
          <w:numId w:val="22"/>
        </w:numPr>
        <w:tabs>
          <w:tab w:val="left" w:pos="1440"/>
        </w:tabs>
        <w:spacing w:after="0" w:line="20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Stylizacja paznokci </w:t>
      </w:r>
      <w:r w:rsidRPr="00F45E37">
        <w:rPr>
          <w:rFonts w:ascii="Times New Roman" w:eastAsia="Times New Roman" w:hAnsi="Times New Roman" w:cs="Times New Roman"/>
        </w:rPr>
        <w:t>(32 godz.)</w:t>
      </w:r>
    </w:p>
    <w:p w:rsidR="0057789D" w:rsidRPr="008A01EB" w:rsidRDefault="0057789D" w:rsidP="0057789D">
      <w:pPr>
        <w:pStyle w:val="Akapitzlist1"/>
        <w:widowControl w:val="0"/>
        <w:tabs>
          <w:tab w:val="left" w:pos="1440"/>
        </w:tabs>
        <w:spacing w:after="0" w:line="200" w:lineRule="atLeast"/>
        <w:rPr>
          <w:rFonts w:ascii="Times New Roman" w:eastAsia="Times New Roman" w:hAnsi="Times New Roman" w:cs="Times New Roman"/>
          <w:color w:val="FF0000"/>
          <w:sz w:val="10"/>
          <w:szCs w:val="10"/>
        </w:rPr>
      </w:pPr>
    </w:p>
    <w:p w:rsidR="0057789D" w:rsidRPr="0047786A" w:rsidRDefault="0057789D" w:rsidP="00197324">
      <w:pPr>
        <w:tabs>
          <w:tab w:val="left" w:pos="1620"/>
          <w:tab w:val="left" w:pos="2835"/>
        </w:tabs>
        <w:spacing w:line="100" w:lineRule="atLeast"/>
      </w:pPr>
      <w:r w:rsidRPr="0047786A">
        <w:rPr>
          <w:b/>
          <w:sz w:val="22"/>
          <w:szCs w:val="22"/>
          <w:u w:val="single"/>
        </w:rPr>
        <w:t xml:space="preserve">Deklaruję </w:t>
      </w:r>
      <w:r w:rsidR="0047786A" w:rsidRPr="0047786A">
        <w:rPr>
          <w:b/>
          <w:sz w:val="22"/>
          <w:szCs w:val="22"/>
          <w:u w:val="single"/>
        </w:rPr>
        <w:t xml:space="preserve">chęć </w:t>
      </w:r>
      <w:r w:rsidRPr="0047786A">
        <w:rPr>
          <w:b/>
          <w:sz w:val="22"/>
          <w:szCs w:val="22"/>
          <w:u w:val="single"/>
        </w:rPr>
        <w:t>udział</w:t>
      </w:r>
      <w:r w:rsidR="0047786A" w:rsidRPr="0047786A">
        <w:rPr>
          <w:b/>
          <w:sz w:val="22"/>
          <w:szCs w:val="22"/>
          <w:u w:val="single"/>
        </w:rPr>
        <w:t>u</w:t>
      </w:r>
      <w:r w:rsidRPr="0047786A">
        <w:rPr>
          <w:b/>
          <w:sz w:val="22"/>
          <w:szCs w:val="22"/>
          <w:u w:val="single"/>
        </w:rPr>
        <w:t xml:space="preserve"> w</w:t>
      </w:r>
      <w:r w:rsidRPr="00197324">
        <w:rPr>
          <w:b/>
          <w:sz w:val="22"/>
          <w:szCs w:val="22"/>
        </w:rPr>
        <w:t>:</w:t>
      </w:r>
      <w:r w:rsidR="00F45E37" w:rsidRPr="00197324">
        <w:rPr>
          <w:sz w:val="22"/>
          <w:szCs w:val="22"/>
        </w:rPr>
        <w:t xml:space="preserve"> </w:t>
      </w:r>
      <w:r w:rsidR="00197324">
        <w:rPr>
          <w:sz w:val="22"/>
          <w:szCs w:val="22"/>
        </w:rPr>
        <w:tab/>
      </w:r>
      <w:r w:rsidR="00197324">
        <w:rPr>
          <w:sz w:val="22"/>
          <w:szCs w:val="22"/>
        </w:rPr>
        <w:sym w:font="Symbol" w:char="F0FF"/>
      </w:r>
      <w:r w:rsidR="00197324">
        <w:rPr>
          <w:sz w:val="22"/>
          <w:szCs w:val="22"/>
        </w:rPr>
        <w:t xml:space="preserve">  </w:t>
      </w:r>
      <w:r w:rsidRPr="0047786A">
        <w:rPr>
          <w:b/>
        </w:rPr>
        <w:t>stażu</w:t>
      </w:r>
      <w:r w:rsidR="008A01EB">
        <w:rPr>
          <w:b/>
        </w:rPr>
        <w:t xml:space="preserve"> uczniowskim</w:t>
      </w:r>
      <w:r w:rsidRPr="0047786A">
        <w:rPr>
          <w:b/>
        </w:rPr>
        <w:t xml:space="preserve"> </w:t>
      </w:r>
      <w:r w:rsidRPr="0047786A">
        <w:t>(150 godzin)</w:t>
      </w:r>
    </w:p>
    <w:p w:rsidR="0057789D" w:rsidRPr="0047786A" w:rsidRDefault="0057789D" w:rsidP="0057789D">
      <w:pPr>
        <w:pStyle w:val="Akapitzlist1"/>
        <w:widowControl w:val="0"/>
        <w:tabs>
          <w:tab w:val="left" w:pos="1440"/>
        </w:tabs>
        <w:spacing w:after="0" w:line="20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3D2520" w:rsidRPr="00170415" w:rsidRDefault="003D2520" w:rsidP="00990FD7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b/>
        </w:rPr>
      </w:pPr>
      <w:r w:rsidRPr="00170415">
        <w:rPr>
          <w:rFonts w:ascii="Times New Roman" w:eastAsia="Times New Roman" w:hAnsi="Times New Roman" w:cs="Times New Roman"/>
          <w:b/>
          <w:sz w:val="20"/>
          <w:szCs w:val="20"/>
        </w:rPr>
        <w:t xml:space="preserve">Pouczony/Pouczona o odpowiedzialności za podanie nieprawdziwych danych oświadczam, </w:t>
      </w:r>
      <w:r w:rsidR="00A56118" w:rsidRPr="00170415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170415">
        <w:rPr>
          <w:rFonts w:ascii="Times New Roman" w:eastAsia="Times New Roman" w:hAnsi="Times New Roman" w:cs="Times New Roman"/>
          <w:b/>
          <w:sz w:val="20"/>
          <w:szCs w:val="20"/>
        </w:rPr>
        <w:t xml:space="preserve">że dane zawarte w złożonym przeze mnie formularzu </w:t>
      </w:r>
      <w:r w:rsidR="00191090" w:rsidRPr="00191090">
        <w:rPr>
          <w:rFonts w:ascii="Times New Roman" w:eastAsia="Times New Roman" w:hAnsi="Times New Roman" w:cs="Times New Roman"/>
          <w:b/>
          <w:sz w:val="20"/>
          <w:szCs w:val="20"/>
        </w:rPr>
        <w:t>rekrutacyjny</w:t>
      </w:r>
      <w:r w:rsidR="00191090">
        <w:rPr>
          <w:rFonts w:ascii="Times New Roman" w:eastAsia="Times New Roman" w:hAnsi="Times New Roman" w:cs="Times New Roman"/>
          <w:b/>
          <w:sz w:val="20"/>
          <w:szCs w:val="20"/>
        </w:rPr>
        <w:t>m</w:t>
      </w:r>
      <w:r w:rsidR="00191090" w:rsidRPr="0019109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70415">
        <w:rPr>
          <w:rFonts w:ascii="Times New Roman" w:eastAsia="Times New Roman" w:hAnsi="Times New Roman" w:cs="Times New Roman"/>
          <w:b/>
          <w:sz w:val="20"/>
          <w:szCs w:val="20"/>
        </w:rPr>
        <w:t>są zgodne z prawdą</w:t>
      </w:r>
      <w:r w:rsidRPr="00170415">
        <w:rPr>
          <w:rStyle w:val="Odwoanieprzypisudolnego"/>
          <w:rFonts w:ascii="Times New Roman" w:hAnsi="Times New Roman" w:cs="Times New Roman"/>
        </w:rPr>
        <w:footnoteReference w:id="2"/>
      </w:r>
      <w:r w:rsidRPr="00170415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:rsidR="00A56118" w:rsidRDefault="00A56118" w:rsidP="003D2520">
      <w:pPr>
        <w:rPr>
          <w:b/>
          <w:sz w:val="16"/>
          <w:szCs w:val="16"/>
        </w:rPr>
      </w:pPr>
    </w:p>
    <w:p w:rsidR="0047786A" w:rsidRPr="0047786A" w:rsidRDefault="0047786A" w:rsidP="003D2520">
      <w:pPr>
        <w:rPr>
          <w:b/>
          <w:sz w:val="16"/>
          <w:szCs w:val="16"/>
        </w:rPr>
      </w:pPr>
    </w:p>
    <w:p w:rsidR="00E60DB6" w:rsidRPr="00170415" w:rsidRDefault="00E60DB6" w:rsidP="00E60DB6">
      <w:pPr>
        <w:tabs>
          <w:tab w:val="left" w:pos="5835"/>
        </w:tabs>
        <w:spacing w:line="100" w:lineRule="atLeast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……………………, dnia…</w:t>
      </w:r>
      <w:r w:rsidRPr="00170415">
        <w:rPr>
          <w:sz w:val="22"/>
          <w:szCs w:val="22"/>
        </w:rPr>
        <w:t>………..............                    ………………………………………….…</w:t>
      </w:r>
    </w:p>
    <w:p w:rsidR="00E60DB6" w:rsidRDefault="00E60DB6" w:rsidP="00E60DB6">
      <w:pPr>
        <w:spacing w:line="100" w:lineRule="atLeast"/>
        <w:jc w:val="both"/>
        <w:rPr>
          <w:i/>
          <w:sz w:val="20"/>
          <w:szCs w:val="20"/>
        </w:rPr>
      </w:pPr>
      <w:r w:rsidRPr="00170415">
        <w:rPr>
          <w:i/>
          <w:sz w:val="20"/>
          <w:szCs w:val="20"/>
        </w:rPr>
        <w:t xml:space="preserve">          miejscowość i data                                  </w:t>
      </w:r>
      <w:r w:rsidRPr="00170415">
        <w:rPr>
          <w:i/>
          <w:sz w:val="20"/>
          <w:szCs w:val="20"/>
        </w:rPr>
        <w:tab/>
      </w:r>
      <w:r w:rsidRPr="00170415">
        <w:rPr>
          <w:i/>
          <w:sz w:val="20"/>
          <w:szCs w:val="20"/>
        </w:rPr>
        <w:tab/>
        <w:t xml:space="preserve"> czytelny podpis Kandydata / Kandydatki</w:t>
      </w:r>
    </w:p>
    <w:p w:rsidR="003A63E9" w:rsidRPr="00F45E37" w:rsidRDefault="003A63E9" w:rsidP="003A63E9">
      <w:pPr>
        <w:rPr>
          <w:sz w:val="10"/>
          <w:szCs w:val="10"/>
        </w:rPr>
      </w:pPr>
    </w:p>
    <w:p w:rsidR="003A63E9" w:rsidRPr="00170415" w:rsidRDefault="003A63E9" w:rsidP="003A63E9">
      <w:pPr>
        <w:pStyle w:val="Tekstpodstawowy2"/>
        <w:jc w:val="center"/>
        <w:rPr>
          <w:b/>
          <w:sz w:val="24"/>
          <w:szCs w:val="24"/>
          <w:u w:val="single"/>
        </w:rPr>
      </w:pPr>
      <w:r w:rsidRPr="00170415">
        <w:rPr>
          <w:b/>
          <w:sz w:val="24"/>
          <w:szCs w:val="24"/>
          <w:u w:val="single"/>
        </w:rPr>
        <w:t>Zgoda rodzica/opiekuna prawnego na udział w projekcie ucznia niepełnoletniego</w:t>
      </w:r>
    </w:p>
    <w:p w:rsidR="003A63E9" w:rsidRPr="00170415" w:rsidRDefault="00E7287B" w:rsidP="001E1769">
      <w:pPr>
        <w:pStyle w:val="Tekstpodstawowy2"/>
        <w:spacing w:before="120" w:line="240" w:lineRule="auto"/>
        <w:jc w:val="center"/>
      </w:pPr>
      <w:r w:rsidRPr="00170415">
        <w:t>W</w:t>
      </w:r>
      <w:r w:rsidR="003A63E9" w:rsidRPr="00170415">
        <w:t>yrażam zgodę na udział ………………………………………………………………</w:t>
      </w:r>
    </w:p>
    <w:p w:rsidR="003A63E9" w:rsidRPr="0057789D" w:rsidRDefault="003A63E9" w:rsidP="001E1769">
      <w:pPr>
        <w:pStyle w:val="Tekstpodstawowy2"/>
        <w:spacing w:line="240" w:lineRule="auto"/>
        <w:ind w:left="1416" w:firstLine="708"/>
        <w:jc w:val="center"/>
        <w:rPr>
          <w:i/>
          <w:sz w:val="16"/>
          <w:szCs w:val="16"/>
        </w:rPr>
      </w:pPr>
      <w:r w:rsidRPr="0057789D">
        <w:rPr>
          <w:i/>
          <w:sz w:val="16"/>
          <w:szCs w:val="16"/>
        </w:rPr>
        <w:t>(imię i nazwisko Ucznia/Uczennicy)</w:t>
      </w:r>
    </w:p>
    <w:p w:rsidR="003A63E9" w:rsidRPr="00170415" w:rsidRDefault="003A63E9" w:rsidP="0057789D">
      <w:pPr>
        <w:pStyle w:val="Tekstpodstawowy2"/>
        <w:spacing w:before="120"/>
        <w:jc w:val="center"/>
      </w:pPr>
      <w:r w:rsidRPr="00170415">
        <w:t xml:space="preserve">w projekcie </w:t>
      </w:r>
      <w:r w:rsidRPr="00170415">
        <w:rPr>
          <w:b/>
        </w:rPr>
        <w:t>„</w:t>
      </w:r>
      <w:r w:rsidR="00564ED5" w:rsidRPr="00564ED5">
        <w:rPr>
          <w:b/>
          <w:bCs/>
          <w:szCs w:val="22"/>
        </w:rPr>
        <w:t>Zawodowcy z Kościuszki</w:t>
      </w:r>
      <w:r w:rsidRPr="00170415">
        <w:rPr>
          <w:b/>
          <w:bCs/>
        </w:rPr>
        <w:t>”</w:t>
      </w:r>
    </w:p>
    <w:p w:rsidR="0047786A" w:rsidRPr="0047786A" w:rsidRDefault="0047786A" w:rsidP="001778E8">
      <w:pPr>
        <w:tabs>
          <w:tab w:val="left" w:pos="5835"/>
        </w:tabs>
        <w:spacing w:line="100" w:lineRule="atLeast"/>
        <w:jc w:val="both"/>
        <w:rPr>
          <w:sz w:val="10"/>
          <w:szCs w:val="10"/>
        </w:rPr>
      </w:pPr>
    </w:p>
    <w:p w:rsidR="00E60DB6" w:rsidRPr="00170415" w:rsidRDefault="00E60DB6" w:rsidP="00E60DB6">
      <w:pPr>
        <w:tabs>
          <w:tab w:val="left" w:pos="5835"/>
        </w:tabs>
        <w:spacing w:line="100" w:lineRule="atLeast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……………………, dnia…</w:t>
      </w:r>
      <w:r w:rsidRPr="00170415">
        <w:rPr>
          <w:sz w:val="22"/>
          <w:szCs w:val="22"/>
        </w:rPr>
        <w:t>………..............                    ………………………………………….…</w:t>
      </w:r>
    </w:p>
    <w:p w:rsidR="00E60DB6" w:rsidRDefault="00E60DB6" w:rsidP="00E60DB6">
      <w:pPr>
        <w:spacing w:line="100" w:lineRule="atLeast"/>
        <w:jc w:val="both"/>
        <w:rPr>
          <w:i/>
          <w:sz w:val="20"/>
          <w:szCs w:val="20"/>
        </w:rPr>
      </w:pPr>
      <w:r w:rsidRPr="00170415">
        <w:rPr>
          <w:i/>
          <w:sz w:val="20"/>
          <w:szCs w:val="20"/>
        </w:rPr>
        <w:t xml:space="preserve">          miejscowość i data                                  </w:t>
      </w:r>
      <w:r w:rsidRPr="00170415">
        <w:rPr>
          <w:i/>
          <w:sz w:val="20"/>
          <w:szCs w:val="20"/>
        </w:rPr>
        <w:tab/>
      </w:r>
      <w:r w:rsidRPr="00170415">
        <w:rPr>
          <w:i/>
          <w:sz w:val="20"/>
          <w:szCs w:val="20"/>
        </w:rPr>
        <w:tab/>
        <w:t xml:space="preserve"> czytelny podpis </w:t>
      </w:r>
      <w:r>
        <w:rPr>
          <w:i/>
          <w:sz w:val="20"/>
          <w:szCs w:val="20"/>
        </w:rPr>
        <w:t>rodzica/opiekuna prawnego</w:t>
      </w:r>
    </w:p>
    <w:p w:rsidR="003D2520" w:rsidRPr="00170415" w:rsidRDefault="003D2520" w:rsidP="00D74D8D">
      <w:pPr>
        <w:pageBreakBefore/>
        <w:spacing w:before="240" w:line="100" w:lineRule="atLeast"/>
        <w:ind w:left="360"/>
        <w:jc w:val="center"/>
        <w:rPr>
          <w:b/>
          <w:color w:val="00000A"/>
          <w:sz w:val="10"/>
          <w:szCs w:val="10"/>
        </w:rPr>
      </w:pPr>
      <w:r w:rsidRPr="00170415">
        <w:rPr>
          <w:b/>
        </w:rPr>
        <w:lastRenderedPageBreak/>
        <w:t>VI. OŚWIADCZENIE KANDYDATA/KANDYDATKI</w:t>
      </w:r>
    </w:p>
    <w:p w:rsidR="003D2520" w:rsidRPr="00170415" w:rsidRDefault="003D2520" w:rsidP="003D2520">
      <w:pPr>
        <w:pStyle w:val="Default"/>
        <w:rPr>
          <w:b/>
          <w:color w:val="00000A"/>
          <w:sz w:val="10"/>
          <w:szCs w:val="10"/>
        </w:rPr>
      </w:pPr>
    </w:p>
    <w:p w:rsidR="003D2520" w:rsidRPr="00BD56D6" w:rsidRDefault="003D2520" w:rsidP="003D2520">
      <w:pPr>
        <w:pStyle w:val="Default"/>
        <w:rPr>
          <w:sz w:val="22"/>
          <w:szCs w:val="22"/>
        </w:rPr>
      </w:pPr>
      <w:r w:rsidRPr="00BD56D6">
        <w:rPr>
          <w:b/>
          <w:color w:val="00000A"/>
          <w:sz w:val="22"/>
          <w:szCs w:val="22"/>
        </w:rPr>
        <w:t xml:space="preserve">Ja, niżej podpisany/a oświadczam, że: </w:t>
      </w:r>
    </w:p>
    <w:p w:rsidR="003D2520" w:rsidRPr="00BD56D6" w:rsidRDefault="003D2520" w:rsidP="00D3200F">
      <w:pPr>
        <w:pStyle w:val="Default"/>
        <w:numPr>
          <w:ilvl w:val="0"/>
          <w:numId w:val="16"/>
        </w:numPr>
        <w:tabs>
          <w:tab w:val="left" w:pos="426"/>
        </w:tabs>
        <w:spacing w:before="120" w:after="120"/>
        <w:ind w:left="426" w:hanging="284"/>
        <w:jc w:val="both"/>
        <w:rPr>
          <w:sz w:val="22"/>
          <w:szCs w:val="22"/>
        </w:rPr>
      </w:pPr>
      <w:r w:rsidRPr="00BD56D6">
        <w:rPr>
          <w:sz w:val="22"/>
          <w:szCs w:val="22"/>
        </w:rPr>
        <w:t xml:space="preserve">Zapoznałem/am się z zasadami rekrutacji oraz udziału w Projekcie </w:t>
      </w:r>
      <w:r w:rsidRPr="00BD56D6">
        <w:rPr>
          <w:b/>
          <w:sz w:val="22"/>
          <w:szCs w:val="22"/>
        </w:rPr>
        <w:t>„</w:t>
      </w:r>
      <w:r w:rsidR="00564ED5" w:rsidRPr="00564ED5">
        <w:rPr>
          <w:b/>
          <w:bCs/>
          <w:sz w:val="22"/>
          <w:szCs w:val="22"/>
        </w:rPr>
        <w:t xml:space="preserve">Zawodowcy </w:t>
      </w:r>
      <w:r w:rsidR="00564ED5">
        <w:rPr>
          <w:b/>
          <w:bCs/>
          <w:sz w:val="22"/>
          <w:szCs w:val="22"/>
        </w:rPr>
        <w:br/>
      </w:r>
      <w:r w:rsidR="00564ED5" w:rsidRPr="00564ED5">
        <w:rPr>
          <w:b/>
          <w:bCs/>
          <w:sz w:val="22"/>
          <w:szCs w:val="22"/>
        </w:rPr>
        <w:t>z Kościuszki</w:t>
      </w:r>
      <w:r w:rsidRPr="00BD56D6">
        <w:rPr>
          <w:b/>
          <w:sz w:val="22"/>
          <w:szCs w:val="22"/>
        </w:rPr>
        <w:t>”</w:t>
      </w:r>
      <w:r w:rsidRPr="00BD56D6">
        <w:rPr>
          <w:sz w:val="22"/>
          <w:szCs w:val="22"/>
        </w:rPr>
        <w:t xml:space="preserve"> zawartymi w </w:t>
      </w:r>
      <w:r w:rsidR="0078001E" w:rsidRPr="00BD56D6">
        <w:rPr>
          <w:i/>
          <w:sz w:val="22"/>
          <w:szCs w:val="22"/>
        </w:rPr>
        <w:t>„</w:t>
      </w:r>
      <w:r w:rsidRPr="00BD56D6">
        <w:rPr>
          <w:i/>
          <w:sz w:val="22"/>
          <w:szCs w:val="22"/>
        </w:rPr>
        <w:t xml:space="preserve">Regulaminie rekrutacji i </w:t>
      </w:r>
      <w:r w:rsidR="0078001E" w:rsidRPr="00BD56D6">
        <w:rPr>
          <w:i/>
          <w:sz w:val="22"/>
          <w:szCs w:val="22"/>
        </w:rPr>
        <w:t>uczestnictwa</w:t>
      </w:r>
      <w:r w:rsidRPr="00BD56D6">
        <w:rPr>
          <w:i/>
          <w:sz w:val="22"/>
          <w:szCs w:val="22"/>
        </w:rPr>
        <w:t xml:space="preserve"> </w:t>
      </w:r>
      <w:r w:rsidR="007E3954" w:rsidRPr="00BD56D6">
        <w:rPr>
          <w:i/>
          <w:sz w:val="22"/>
          <w:szCs w:val="22"/>
        </w:rPr>
        <w:t xml:space="preserve">Uczniów/Uczennic </w:t>
      </w:r>
      <w:r w:rsidR="00BD56D6">
        <w:rPr>
          <w:i/>
          <w:sz w:val="22"/>
          <w:szCs w:val="22"/>
        </w:rPr>
        <w:br/>
      </w:r>
      <w:r w:rsidRPr="00BD56D6">
        <w:rPr>
          <w:i/>
          <w:sz w:val="22"/>
          <w:szCs w:val="22"/>
        </w:rPr>
        <w:t>w Projekcie</w:t>
      </w:r>
      <w:r w:rsidR="0078001E" w:rsidRPr="00BD56D6">
        <w:rPr>
          <w:i/>
          <w:sz w:val="22"/>
          <w:szCs w:val="22"/>
        </w:rPr>
        <w:t>”</w:t>
      </w:r>
      <w:r w:rsidRPr="00BD56D6">
        <w:rPr>
          <w:i/>
          <w:sz w:val="22"/>
          <w:szCs w:val="22"/>
        </w:rPr>
        <w:t>,</w:t>
      </w:r>
      <w:r w:rsidRPr="00BD56D6">
        <w:rPr>
          <w:sz w:val="22"/>
          <w:szCs w:val="22"/>
        </w:rPr>
        <w:t xml:space="preserve"> akceptuję wszystkie postanowienia ww. Regulaminu oraz spełniam kryteria uczestnictwa w Projekcie</w:t>
      </w:r>
      <w:r w:rsidR="00D74D8D" w:rsidRPr="00BD56D6">
        <w:rPr>
          <w:sz w:val="22"/>
          <w:szCs w:val="22"/>
        </w:rPr>
        <w:t xml:space="preserve"> </w:t>
      </w:r>
      <w:r w:rsidRPr="00BD56D6">
        <w:rPr>
          <w:sz w:val="22"/>
          <w:szCs w:val="22"/>
        </w:rPr>
        <w:t xml:space="preserve">określone w </w:t>
      </w:r>
      <w:r w:rsidR="00C3541A" w:rsidRPr="00BD56D6">
        <w:rPr>
          <w:sz w:val="22"/>
          <w:szCs w:val="22"/>
        </w:rPr>
        <w:t>niniejszym Regulaminie</w:t>
      </w:r>
      <w:r w:rsidRPr="00BD56D6">
        <w:rPr>
          <w:sz w:val="22"/>
          <w:szCs w:val="22"/>
        </w:rPr>
        <w:t>.</w:t>
      </w:r>
    </w:p>
    <w:p w:rsidR="003D2520" w:rsidRPr="00BD56D6" w:rsidRDefault="003D2520" w:rsidP="003D2520">
      <w:pPr>
        <w:pStyle w:val="Default"/>
        <w:numPr>
          <w:ilvl w:val="0"/>
          <w:numId w:val="16"/>
        </w:numPr>
        <w:tabs>
          <w:tab w:val="left" w:pos="426"/>
        </w:tabs>
        <w:spacing w:after="120"/>
        <w:ind w:left="426" w:hanging="284"/>
        <w:jc w:val="both"/>
        <w:rPr>
          <w:sz w:val="22"/>
          <w:szCs w:val="22"/>
        </w:rPr>
      </w:pPr>
      <w:r w:rsidRPr="00BD56D6">
        <w:rPr>
          <w:sz w:val="22"/>
          <w:szCs w:val="22"/>
        </w:rPr>
        <w:t>Zostałem/am poinformowany/a, że Projekt współfinansowany jest przez Uni</w:t>
      </w:r>
      <w:r w:rsidR="00A56118" w:rsidRPr="00BD56D6">
        <w:rPr>
          <w:sz w:val="22"/>
          <w:szCs w:val="22"/>
        </w:rPr>
        <w:t>ę</w:t>
      </w:r>
      <w:r w:rsidRPr="00BD56D6">
        <w:rPr>
          <w:sz w:val="22"/>
          <w:szCs w:val="22"/>
        </w:rPr>
        <w:t xml:space="preserve"> Europejską </w:t>
      </w:r>
      <w:r w:rsidR="00BD56D6">
        <w:rPr>
          <w:sz w:val="22"/>
          <w:szCs w:val="22"/>
        </w:rPr>
        <w:br/>
      </w:r>
      <w:r w:rsidRPr="00BD56D6">
        <w:rPr>
          <w:sz w:val="22"/>
          <w:szCs w:val="22"/>
        </w:rPr>
        <w:t xml:space="preserve">w ramach Europejskiego Funduszu Społecznego ze środków Regionalnego Programu Operacyjnego Województwa Lubelskiego na lata 2014-2020, Oś Priorytetowa </w:t>
      </w:r>
      <w:r w:rsidR="00A56118" w:rsidRPr="00BD56D6">
        <w:rPr>
          <w:sz w:val="22"/>
          <w:szCs w:val="22"/>
        </w:rPr>
        <w:t>12</w:t>
      </w:r>
      <w:r w:rsidRPr="00BD56D6">
        <w:rPr>
          <w:sz w:val="22"/>
          <w:szCs w:val="22"/>
        </w:rPr>
        <w:t xml:space="preserve"> </w:t>
      </w:r>
      <w:r w:rsidR="00A56118" w:rsidRPr="00BD56D6">
        <w:rPr>
          <w:sz w:val="22"/>
          <w:szCs w:val="22"/>
        </w:rPr>
        <w:t>Edukacja, kwalifikacje i kompetencje</w:t>
      </w:r>
      <w:r w:rsidRPr="00BD56D6">
        <w:rPr>
          <w:sz w:val="22"/>
          <w:szCs w:val="22"/>
        </w:rPr>
        <w:t xml:space="preserve">, Działanie </w:t>
      </w:r>
      <w:r w:rsidR="00A56118" w:rsidRPr="00BD56D6">
        <w:rPr>
          <w:sz w:val="22"/>
          <w:szCs w:val="22"/>
        </w:rPr>
        <w:t>12.4</w:t>
      </w:r>
      <w:r w:rsidRPr="00BD56D6">
        <w:rPr>
          <w:sz w:val="22"/>
          <w:szCs w:val="22"/>
        </w:rPr>
        <w:t xml:space="preserve"> </w:t>
      </w:r>
      <w:r w:rsidR="00A56118" w:rsidRPr="00BD56D6">
        <w:rPr>
          <w:sz w:val="22"/>
          <w:szCs w:val="22"/>
        </w:rPr>
        <w:t>Kształcenie zawodowe</w:t>
      </w:r>
      <w:r w:rsidRPr="00BD56D6">
        <w:rPr>
          <w:sz w:val="22"/>
          <w:szCs w:val="22"/>
        </w:rPr>
        <w:t>.</w:t>
      </w:r>
    </w:p>
    <w:p w:rsidR="003D2520" w:rsidRPr="00BD56D6" w:rsidRDefault="003D2520" w:rsidP="003D2520">
      <w:pPr>
        <w:pStyle w:val="Default"/>
        <w:numPr>
          <w:ilvl w:val="0"/>
          <w:numId w:val="16"/>
        </w:numPr>
        <w:tabs>
          <w:tab w:val="left" w:pos="426"/>
        </w:tabs>
        <w:spacing w:after="120"/>
        <w:ind w:left="426" w:hanging="284"/>
        <w:jc w:val="both"/>
        <w:rPr>
          <w:sz w:val="22"/>
          <w:szCs w:val="22"/>
        </w:rPr>
      </w:pPr>
      <w:r w:rsidRPr="00BD56D6">
        <w:rPr>
          <w:sz w:val="22"/>
          <w:szCs w:val="22"/>
        </w:rPr>
        <w:t>Zostałem/am poinformowana, że udział w Projekcie jest bezpłatny.</w:t>
      </w:r>
    </w:p>
    <w:p w:rsidR="003D2520" w:rsidRPr="00BD56D6" w:rsidRDefault="003D2520" w:rsidP="003D2520">
      <w:pPr>
        <w:pStyle w:val="Default"/>
        <w:numPr>
          <w:ilvl w:val="0"/>
          <w:numId w:val="16"/>
        </w:numPr>
        <w:tabs>
          <w:tab w:val="left" w:pos="426"/>
        </w:tabs>
        <w:spacing w:after="120"/>
        <w:ind w:left="426" w:hanging="284"/>
        <w:jc w:val="both"/>
        <w:rPr>
          <w:sz w:val="22"/>
          <w:szCs w:val="22"/>
        </w:rPr>
      </w:pPr>
      <w:r w:rsidRPr="00BD56D6">
        <w:rPr>
          <w:sz w:val="22"/>
          <w:szCs w:val="22"/>
        </w:rPr>
        <w:t xml:space="preserve">Wyrażam wolę dobrowolnego uczestnictwa w Projekcie </w:t>
      </w:r>
      <w:r w:rsidRPr="00BD56D6">
        <w:rPr>
          <w:b/>
          <w:sz w:val="22"/>
          <w:szCs w:val="22"/>
        </w:rPr>
        <w:t>„</w:t>
      </w:r>
      <w:r w:rsidR="00564ED5" w:rsidRPr="00564ED5">
        <w:rPr>
          <w:b/>
          <w:bCs/>
          <w:sz w:val="22"/>
          <w:szCs w:val="22"/>
        </w:rPr>
        <w:t>Zawodowcy z Kościuszki</w:t>
      </w:r>
      <w:r w:rsidRPr="00BD56D6">
        <w:rPr>
          <w:b/>
          <w:sz w:val="22"/>
          <w:szCs w:val="22"/>
        </w:rPr>
        <w:t xml:space="preserve">” </w:t>
      </w:r>
      <w:r w:rsidRPr="00BD56D6">
        <w:rPr>
          <w:sz w:val="22"/>
          <w:szCs w:val="22"/>
        </w:rPr>
        <w:t xml:space="preserve">oraz zgodę na udział w postępowaniu rekrutacyjnym. </w:t>
      </w:r>
    </w:p>
    <w:p w:rsidR="003D2520" w:rsidRPr="00BD56D6" w:rsidRDefault="003D2520" w:rsidP="003D2520">
      <w:pPr>
        <w:pStyle w:val="Default"/>
        <w:numPr>
          <w:ilvl w:val="0"/>
          <w:numId w:val="16"/>
        </w:numPr>
        <w:tabs>
          <w:tab w:val="left" w:pos="426"/>
        </w:tabs>
        <w:spacing w:after="120"/>
        <w:ind w:left="426" w:hanging="284"/>
        <w:jc w:val="both"/>
        <w:rPr>
          <w:sz w:val="22"/>
          <w:szCs w:val="22"/>
        </w:rPr>
      </w:pPr>
      <w:r w:rsidRPr="00BD56D6">
        <w:rPr>
          <w:sz w:val="22"/>
          <w:szCs w:val="22"/>
        </w:rPr>
        <w:t xml:space="preserve">Akceptuję fakt, że złożenie przeze mnie </w:t>
      </w:r>
      <w:r w:rsidR="00D3200F" w:rsidRPr="00BD56D6">
        <w:rPr>
          <w:sz w:val="22"/>
          <w:szCs w:val="22"/>
        </w:rPr>
        <w:t xml:space="preserve">Formularza </w:t>
      </w:r>
      <w:r w:rsidR="00191090" w:rsidRPr="00191090">
        <w:rPr>
          <w:sz w:val="22"/>
          <w:szCs w:val="22"/>
        </w:rPr>
        <w:t>rekrutacyjn</w:t>
      </w:r>
      <w:r w:rsidR="00191090">
        <w:rPr>
          <w:sz w:val="22"/>
          <w:szCs w:val="22"/>
        </w:rPr>
        <w:t>ego</w:t>
      </w:r>
      <w:r w:rsidR="00191090" w:rsidRPr="00191090">
        <w:rPr>
          <w:sz w:val="22"/>
          <w:szCs w:val="22"/>
        </w:rPr>
        <w:t xml:space="preserve"> </w:t>
      </w:r>
      <w:r w:rsidRPr="00BD56D6">
        <w:rPr>
          <w:sz w:val="22"/>
          <w:szCs w:val="22"/>
        </w:rPr>
        <w:t xml:space="preserve">nie jest równoznaczne </w:t>
      </w:r>
      <w:r w:rsidRPr="00BD56D6">
        <w:rPr>
          <w:sz w:val="22"/>
          <w:szCs w:val="22"/>
        </w:rPr>
        <w:br/>
        <w:t xml:space="preserve">z zakwalifikowaniem do Projektu. W przypadku nie zakwalifikowania się do udziału </w:t>
      </w:r>
      <w:r w:rsidR="00FA1356">
        <w:rPr>
          <w:sz w:val="22"/>
          <w:szCs w:val="22"/>
        </w:rPr>
        <w:br/>
      </w:r>
      <w:r w:rsidRPr="00BD56D6">
        <w:rPr>
          <w:sz w:val="22"/>
          <w:szCs w:val="22"/>
        </w:rPr>
        <w:t xml:space="preserve">w Projekcie nie będę wnosił/a żadnych roszczeń ani zastrzeżeń do Realizatora – </w:t>
      </w:r>
      <w:r w:rsidR="00D3200F" w:rsidRPr="00BD56D6">
        <w:rPr>
          <w:sz w:val="22"/>
          <w:szCs w:val="22"/>
        </w:rPr>
        <w:t xml:space="preserve">Zespołu Szkół </w:t>
      </w:r>
      <w:r w:rsidR="00BF0FAA">
        <w:rPr>
          <w:sz w:val="22"/>
          <w:szCs w:val="22"/>
        </w:rPr>
        <w:t xml:space="preserve">Nr 1 im. Tadeusza Kościuszki </w:t>
      </w:r>
      <w:r w:rsidR="00D3200F" w:rsidRPr="00BD56D6">
        <w:rPr>
          <w:sz w:val="22"/>
          <w:szCs w:val="22"/>
        </w:rPr>
        <w:t xml:space="preserve"> w Krasnymstawie.</w:t>
      </w:r>
      <w:r w:rsidRPr="00BD56D6">
        <w:rPr>
          <w:sz w:val="22"/>
          <w:szCs w:val="22"/>
        </w:rPr>
        <w:t xml:space="preserve"> </w:t>
      </w:r>
    </w:p>
    <w:p w:rsidR="003D2520" w:rsidRPr="00BD56D6" w:rsidRDefault="003D2520" w:rsidP="003D2520">
      <w:pPr>
        <w:pStyle w:val="Default"/>
        <w:numPr>
          <w:ilvl w:val="0"/>
          <w:numId w:val="16"/>
        </w:numPr>
        <w:tabs>
          <w:tab w:val="left" w:pos="426"/>
        </w:tabs>
        <w:spacing w:after="120"/>
        <w:ind w:left="426" w:hanging="284"/>
        <w:jc w:val="both"/>
        <w:rPr>
          <w:sz w:val="22"/>
          <w:szCs w:val="22"/>
        </w:rPr>
      </w:pPr>
      <w:r w:rsidRPr="00BD56D6">
        <w:rPr>
          <w:color w:val="auto"/>
          <w:sz w:val="22"/>
          <w:szCs w:val="22"/>
        </w:rPr>
        <w:t xml:space="preserve">Deklaruję uczestnictwo </w:t>
      </w:r>
      <w:r w:rsidR="0078001E" w:rsidRPr="00BD56D6">
        <w:rPr>
          <w:color w:val="auto"/>
          <w:sz w:val="22"/>
          <w:szCs w:val="22"/>
        </w:rPr>
        <w:t>w wybranych przeze mnie</w:t>
      </w:r>
      <w:r w:rsidRPr="00BD56D6">
        <w:rPr>
          <w:color w:val="auto"/>
          <w:sz w:val="22"/>
          <w:szCs w:val="22"/>
        </w:rPr>
        <w:t xml:space="preserve"> formach wsparcia w Projekcie </w:t>
      </w:r>
      <w:r w:rsidR="00BD56D6">
        <w:rPr>
          <w:color w:val="auto"/>
          <w:sz w:val="22"/>
          <w:szCs w:val="22"/>
        </w:rPr>
        <w:br/>
      </w:r>
      <w:r w:rsidR="00D3200F" w:rsidRPr="00BD56D6">
        <w:rPr>
          <w:color w:val="auto"/>
          <w:sz w:val="22"/>
          <w:szCs w:val="22"/>
        </w:rPr>
        <w:t>i</w:t>
      </w:r>
      <w:r w:rsidRPr="00BD56D6">
        <w:rPr>
          <w:color w:val="auto"/>
          <w:sz w:val="22"/>
          <w:szCs w:val="22"/>
        </w:rPr>
        <w:t xml:space="preserve"> równocześnie zobowiązuję się, </w:t>
      </w:r>
      <w:r w:rsidR="00D3200F" w:rsidRPr="00BD56D6">
        <w:rPr>
          <w:color w:val="auto"/>
          <w:sz w:val="22"/>
          <w:szCs w:val="22"/>
        </w:rPr>
        <w:t>że</w:t>
      </w:r>
      <w:r w:rsidRPr="00BD56D6">
        <w:rPr>
          <w:color w:val="auto"/>
          <w:sz w:val="22"/>
          <w:szCs w:val="22"/>
        </w:rPr>
        <w:t xml:space="preserve"> w przypadku rezygnacji </w:t>
      </w:r>
      <w:r w:rsidRPr="00BD56D6">
        <w:rPr>
          <w:sz w:val="22"/>
          <w:szCs w:val="22"/>
        </w:rPr>
        <w:t xml:space="preserve">z uczestnictwa w Projekcie niezwłocznie poinformuję o tym fakcie Realizatora Projektu. </w:t>
      </w:r>
    </w:p>
    <w:p w:rsidR="003D2520" w:rsidRPr="00BD56D6" w:rsidRDefault="003D2520" w:rsidP="003D2520">
      <w:pPr>
        <w:pStyle w:val="Default"/>
        <w:numPr>
          <w:ilvl w:val="0"/>
          <w:numId w:val="16"/>
        </w:numPr>
        <w:tabs>
          <w:tab w:val="left" w:pos="426"/>
        </w:tabs>
        <w:spacing w:after="120"/>
        <w:ind w:left="426" w:hanging="284"/>
        <w:jc w:val="both"/>
        <w:rPr>
          <w:sz w:val="22"/>
          <w:szCs w:val="22"/>
        </w:rPr>
      </w:pPr>
      <w:r w:rsidRPr="00BD56D6">
        <w:rPr>
          <w:sz w:val="22"/>
          <w:szCs w:val="22"/>
        </w:rPr>
        <w:t xml:space="preserve">Deklaruję uczestnictwo w badaniach ankietowych oraz ewaluacyjnych na potrzeby Projektu. </w:t>
      </w:r>
    </w:p>
    <w:p w:rsidR="003D2520" w:rsidRPr="00BD56D6" w:rsidRDefault="003D2520" w:rsidP="003D2520">
      <w:pPr>
        <w:pStyle w:val="Default"/>
        <w:numPr>
          <w:ilvl w:val="0"/>
          <w:numId w:val="16"/>
        </w:numPr>
        <w:tabs>
          <w:tab w:val="left" w:pos="426"/>
        </w:tabs>
        <w:spacing w:after="120"/>
        <w:ind w:left="426" w:hanging="284"/>
        <w:jc w:val="both"/>
        <w:rPr>
          <w:sz w:val="22"/>
          <w:szCs w:val="22"/>
        </w:rPr>
      </w:pPr>
      <w:r w:rsidRPr="00BD56D6">
        <w:rPr>
          <w:sz w:val="22"/>
          <w:szCs w:val="22"/>
        </w:rPr>
        <w:t xml:space="preserve">Zostałem poinformowany/a o możliwości odmowy podania danych wrażliwych dotyczących mojego statusu społecznego (niepełnosprawności, przynależności narodowej lub etnicznej, faktu bycia migrantem, osobą obcego pochodzenia, lub pozostawania w niekorzystnej sytuacji społecznej). </w:t>
      </w:r>
    </w:p>
    <w:p w:rsidR="003D2520" w:rsidRPr="00BD56D6" w:rsidRDefault="003D2520" w:rsidP="003D2520">
      <w:pPr>
        <w:pStyle w:val="Default"/>
        <w:numPr>
          <w:ilvl w:val="0"/>
          <w:numId w:val="16"/>
        </w:numPr>
        <w:tabs>
          <w:tab w:val="left" w:pos="426"/>
        </w:tabs>
        <w:spacing w:after="120"/>
        <w:ind w:left="426" w:hanging="284"/>
        <w:jc w:val="both"/>
        <w:rPr>
          <w:color w:val="auto"/>
          <w:sz w:val="22"/>
          <w:szCs w:val="22"/>
        </w:rPr>
      </w:pPr>
      <w:r w:rsidRPr="00BD56D6">
        <w:rPr>
          <w:sz w:val="22"/>
          <w:szCs w:val="22"/>
        </w:rPr>
        <w:t xml:space="preserve">Zobowiązuję się do natychmiastowego informowania Realizatora Projektu o zmianie jakichkolwiek danych osobowych i kontaktowych wpisanych w Formularzu </w:t>
      </w:r>
      <w:r w:rsidR="00191090" w:rsidRPr="00191090">
        <w:rPr>
          <w:sz w:val="22"/>
          <w:szCs w:val="22"/>
        </w:rPr>
        <w:t>rekrutacyjny</w:t>
      </w:r>
      <w:r w:rsidR="00191090">
        <w:rPr>
          <w:sz w:val="22"/>
          <w:szCs w:val="22"/>
        </w:rPr>
        <w:t>m</w:t>
      </w:r>
      <w:r w:rsidR="00191090" w:rsidRPr="00191090">
        <w:rPr>
          <w:sz w:val="22"/>
          <w:szCs w:val="22"/>
        </w:rPr>
        <w:t xml:space="preserve"> </w:t>
      </w:r>
      <w:r w:rsidRPr="00BD56D6">
        <w:rPr>
          <w:sz w:val="22"/>
          <w:szCs w:val="22"/>
        </w:rPr>
        <w:t xml:space="preserve">oraz o zmianie swojej </w:t>
      </w:r>
      <w:r w:rsidRPr="00BD56D6">
        <w:rPr>
          <w:color w:val="auto"/>
          <w:sz w:val="22"/>
          <w:szCs w:val="22"/>
        </w:rPr>
        <w:t xml:space="preserve">sytuacji zawodowej (np. podjęcie zatrudnienia). </w:t>
      </w:r>
    </w:p>
    <w:p w:rsidR="0057789D" w:rsidRPr="00BD56D6" w:rsidRDefault="00FA1356" w:rsidP="0057789D">
      <w:pPr>
        <w:pStyle w:val="Default"/>
        <w:numPr>
          <w:ilvl w:val="0"/>
          <w:numId w:val="16"/>
        </w:numPr>
        <w:tabs>
          <w:tab w:val="left" w:pos="426"/>
        </w:tabs>
        <w:spacing w:after="12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7789D" w:rsidRPr="00BD56D6">
        <w:rPr>
          <w:sz w:val="22"/>
          <w:szCs w:val="22"/>
        </w:rPr>
        <w:t>Zobowiązuję się do przekazania Realizatorow</w:t>
      </w:r>
      <w:r>
        <w:rPr>
          <w:sz w:val="22"/>
          <w:szCs w:val="22"/>
        </w:rPr>
        <w:t xml:space="preserve">i Projektu informacji dot. </w:t>
      </w:r>
      <w:r w:rsidR="0057789D" w:rsidRPr="00BD56D6">
        <w:rPr>
          <w:sz w:val="22"/>
          <w:szCs w:val="22"/>
        </w:rPr>
        <w:t xml:space="preserve">mojego statusu </w:t>
      </w:r>
      <w:r w:rsidR="00BD56D6">
        <w:rPr>
          <w:sz w:val="22"/>
          <w:szCs w:val="22"/>
        </w:rPr>
        <w:br/>
      </w:r>
      <w:r w:rsidR="0057789D" w:rsidRPr="00BD56D6">
        <w:rPr>
          <w:sz w:val="22"/>
          <w:szCs w:val="22"/>
        </w:rPr>
        <w:t xml:space="preserve">na rynku pracy oraz informacje nt. udziału w kształceniu lub szkoleniu oraz uzyskania kwalifikacji lub nabycia kompetencji w terminie do 4 tygodni od daty zakończenia udziału </w:t>
      </w:r>
      <w:r w:rsidR="00BD56D6">
        <w:rPr>
          <w:sz w:val="22"/>
          <w:szCs w:val="22"/>
        </w:rPr>
        <w:br/>
      </w:r>
      <w:r w:rsidR="0057789D" w:rsidRPr="00BD56D6">
        <w:rPr>
          <w:sz w:val="22"/>
          <w:szCs w:val="22"/>
        </w:rPr>
        <w:t xml:space="preserve">w projekcie. </w:t>
      </w:r>
    </w:p>
    <w:p w:rsidR="0057789D" w:rsidRPr="00BD56D6" w:rsidRDefault="00FA1356" w:rsidP="0057789D">
      <w:pPr>
        <w:pStyle w:val="Default"/>
        <w:numPr>
          <w:ilvl w:val="0"/>
          <w:numId w:val="16"/>
        </w:numPr>
        <w:tabs>
          <w:tab w:val="left" w:pos="426"/>
        </w:tabs>
        <w:spacing w:after="120"/>
        <w:ind w:left="426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57789D" w:rsidRPr="00BD56D6">
        <w:rPr>
          <w:color w:val="auto"/>
          <w:sz w:val="22"/>
          <w:szCs w:val="22"/>
        </w:rPr>
        <w:t xml:space="preserve">Zobowiązuję się do przekazania Realizatorowi Projektu danych dot. mojego statusu na rynku pracy w terminie do 3 miesięcy od daty zakończenia udziału w projekcie. </w:t>
      </w:r>
    </w:p>
    <w:p w:rsidR="003D2520" w:rsidRPr="00BD56D6" w:rsidRDefault="00FA1356" w:rsidP="003D2520">
      <w:pPr>
        <w:pStyle w:val="Default"/>
        <w:numPr>
          <w:ilvl w:val="0"/>
          <w:numId w:val="16"/>
        </w:numPr>
        <w:tabs>
          <w:tab w:val="left" w:pos="426"/>
        </w:tabs>
        <w:spacing w:after="12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D2520" w:rsidRPr="00BD56D6">
        <w:rPr>
          <w:sz w:val="22"/>
          <w:szCs w:val="22"/>
        </w:rPr>
        <w:t xml:space="preserve">Zostałem/am poinformowany/a o obowiązku udziału w badaniach ewaluacyjnych </w:t>
      </w:r>
      <w:r w:rsidR="003D2520" w:rsidRPr="007E33B8">
        <w:rPr>
          <w:color w:val="auto"/>
          <w:sz w:val="22"/>
          <w:szCs w:val="22"/>
        </w:rPr>
        <w:t>prowadzonych</w:t>
      </w:r>
      <w:r w:rsidR="003D2520" w:rsidRPr="00BD56D6">
        <w:rPr>
          <w:sz w:val="22"/>
          <w:szCs w:val="22"/>
        </w:rPr>
        <w:t xml:space="preserve"> przez </w:t>
      </w:r>
      <w:r w:rsidR="00D3200F" w:rsidRPr="00BD56D6">
        <w:rPr>
          <w:sz w:val="22"/>
          <w:szCs w:val="22"/>
        </w:rPr>
        <w:t>Realizatora</w:t>
      </w:r>
      <w:r w:rsidR="003D2520" w:rsidRPr="00BD56D6">
        <w:rPr>
          <w:sz w:val="22"/>
          <w:szCs w:val="22"/>
        </w:rPr>
        <w:t xml:space="preserve"> Projektu oraz podmioty zewnętrzne na zlec</w:t>
      </w:r>
      <w:r>
        <w:rPr>
          <w:sz w:val="22"/>
          <w:szCs w:val="22"/>
        </w:rPr>
        <w:t>enie Instytucji Pośredniczącej.</w:t>
      </w:r>
    </w:p>
    <w:p w:rsidR="003D2520" w:rsidRPr="00170415" w:rsidRDefault="003D2520" w:rsidP="003D2520">
      <w:pPr>
        <w:pStyle w:val="Default"/>
        <w:numPr>
          <w:ilvl w:val="0"/>
          <w:numId w:val="16"/>
        </w:numPr>
        <w:tabs>
          <w:tab w:val="left" w:pos="426"/>
        </w:tabs>
        <w:spacing w:after="120"/>
        <w:ind w:left="426" w:hanging="284"/>
        <w:jc w:val="both"/>
        <w:rPr>
          <w:rFonts w:eastAsia="Times New Roman"/>
          <w:sz w:val="20"/>
          <w:szCs w:val="20"/>
        </w:rPr>
      </w:pPr>
      <w:r w:rsidRPr="00BD56D6">
        <w:rPr>
          <w:sz w:val="22"/>
          <w:szCs w:val="22"/>
        </w:rPr>
        <w:t xml:space="preserve">Wyrażam zgodę na przetwarzanie danych osobowych przez </w:t>
      </w:r>
      <w:r w:rsidR="00D3200F" w:rsidRPr="00BD56D6">
        <w:rPr>
          <w:sz w:val="22"/>
          <w:szCs w:val="22"/>
        </w:rPr>
        <w:t>Realizatora</w:t>
      </w:r>
      <w:r w:rsidRPr="00BD56D6">
        <w:rPr>
          <w:sz w:val="22"/>
          <w:szCs w:val="22"/>
        </w:rPr>
        <w:t xml:space="preserve"> Projektu: </w:t>
      </w:r>
      <w:r w:rsidR="00D3200F" w:rsidRPr="00BD56D6">
        <w:rPr>
          <w:sz w:val="22"/>
          <w:szCs w:val="22"/>
        </w:rPr>
        <w:t xml:space="preserve">Zespołu Szkół </w:t>
      </w:r>
      <w:r w:rsidR="00BF0FAA">
        <w:rPr>
          <w:sz w:val="22"/>
          <w:szCs w:val="22"/>
        </w:rPr>
        <w:t xml:space="preserve">Nr 1 im. Tadeusza Kościuszki </w:t>
      </w:r>
      <w:r w:rsidR="00D3200F" w:rsidRPr="00BD56D6">
        <w:rPr>
          <w:sz w:val="22"/>
          <w:szCs w:val="22"/>
        </w:rPr>
        <w:t xml:space="preserve">w Krasnymstawie </w:t>
      </w:r>
      <w:r w:rsidRPr="00BD56D6">
        <w:rPr>
          <w:sz w:val="22"/>
          <w:szCs w:val="22"/>
        </w:rPr>
        <w:t>na potrzeby rekrutacji.</w:t>
      </w:r>
    </w:p>
    <w:p w:rsidR="003D2520" w:rsidRPr="00170415" w:rsidRDefault="003D2520" w:rsidP="003D2520">
      <w:pPr>
        <w:tabs>
          <w:tab w:val="left" w:pos="5835"/>
        </w:tabs>
        <w:spacing w:line="100" w:lineRule="atLeast"/>
        <w:jc w:val="both"/>
        <w:rPr>
          <w:sz w:val="18"/>
          <w:szCs w:val="18"/>
        </w:rPr>
      </w:pPr>
    </w:p>
    <w:p w:rsidR="003D2520" w:rsidRPr="00170415" w:rsidRDefault="003D2520" w:rsidP="003D2520">
      <w:pPr>
        <w:tabs>
          <w:tab w:val="left" w:pos="5835"/>
        </w:tabs>
        <w:spacing w:line="100" w:lineRule="atLeast"/>
        <w:jc w:val="both"/>
        <w:rPr>
          <w:sz w:val="18"/>
          <w:szCs w:val="18"/>
        </w:rPr>
      </w:pPr>
    </w:p>
    <w:p w:rsidR="00E60DB6" w:rsidRPr="00170415" w:rsidRDefault="00E60DB6" w:rsidP="00E60DB6">
      <w:pPr>
        <w:tabs>
          <w:tab w:val="left" w:pos="5835"/>
        </w:tabs>
        <w:spacing w:line="100" w:lineRule="atLeast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……………………, dnia…</w:t>
      </w:r>
      <w:r w:rsidRPr="00170415">
        <w:rPr>
          <w:sz w:val="22"/>
          <w:szCs w:val="22"/>
        </w:rPr>
        <w:t>………..............                    ………………………………………….…</w:t>
      </w:r>
    </w:p>
    <w:p w:rsidR="00E60DB6" w:rsidRDefault="00E60DB6" w:rsidP="00E60DB6">
      <w:pPr>
        <w:spacing w:line="100" w:lineRule="atLeast"/>
        <w:jc w:val="both"/>
        <w:rPr>
          <w:i/>
          <w:sz w:val="20"/>
          <w:szCs w:val="20"/>
        </w:rPr>
      </w:pPr>
      <w:r w:rsidRPr="00170415">
        <w:rPr>
          <w:i/>
          <w:sz w:val="20"/>
          <w:szCs w:val="20"/>
        </w:rPr>
        <w:t xml:space="preserve">          miejscowość i data                                  </w:t>
      </w:r>
      <w:r w:rsidRPr="00170415">
        <w:rPr>
          <w:i/>
          <w:sz w:val="20"/>
          <w:szCs w:val="20"/>
        </w:rPr>
        <w:tab/>
      </w:r>
      <w:r w:rsidRPr="00170415">
        <w:rPr>
          <w:i/>
          <w:sz w:val="20"/>
          <w:szCs w:val="20"/>
        </w:rPr>
        <w:tab/>
        <w:t xml:space="preserve"> czytelny podpis Kandydata / Kandydatki</w:t>
      </w:r>
    </w:p>
    <w:p w:rsidR="001E1769" w:rsidRDefault="001E1769" w:rsidP="000E3E49">
      <w:pPr>
        <w:spacing w:line="100" w:lineRule="atLeast"/>
        <w:jc w:val="both"/>
        <w:rPr>
          <w:i/>
          <w:sz w:val="20"/>
          <w:szCs w:val="20"/>
        </w:rPr>
      </w:pPr>
    </w:p>
    <w:p w:rsidR="001E1769" w:rsidRPr="001E1769" w:rsidRDefault="001E1769" w:rsidP="000E3E49">
      <w:pPr>
        <w:spacing w:line="100" w:lineRule="atLeast"/>
        <w:jc w:val="both"/>
        <w:rPr>
          <w:b/>
          <w:sz w:val="20"/>
          <w:szCs w:val="20"/>
          <w:u w:val="single"/>
        </w:rPr>
      </w:pPr>
      <w:r w:rsidRPr="001E1769">
        <w:rPr>
          <w:b/>
          <w:sz w:val="20"/>
          <w:szCs w:val="20"/>
          <w:u w:val="single"/>
        </w:rPr>
        <w:t>dotyczy ucznia niepełnoletniego</w:t>
      </w:r>
    </w:p>
    <w:p w:rsidR="001E1769" w:rsidRPr="00170415" w:rsidRDefault="001E1769" w:rsidP="000E3E49">
      <w:pPr>
        <w:spacing w:line="100" w:lineRule="atLeast"/>
        <w:jc w:val="both"/>
        <w:rPr>
          <w:b/>
          <w:sz w:val="20"/>
          <w:szCs w:val="20"/>
        </w:rPr>
      </w:pPr>
    </w:p>
    <w:p w:rsidR="003D2520" w:rsidRPr="00170415" w:rsidRDefault="003D2520" w:rsidP="003D2520">
      <w:pPr>
        <w:spacing w:line="100" w:lineRule="atLeast"/>
        <w:jc w:val="both"/>
        <w:rPr>
          <w:b/>
          <w:sz w:val="10"/>
          <w:szCs w:val="10"/>
        </w:rPr>
      </w:pPr>
    </w:p>
    <w:p w:rsidR="001E1769" w:rsidRPr="00170415" w:rsidRDefault="00E60DB6" w:rsidP="001E1769">
      <w:pPr>
        <w:tabs>
          <w:tab w:val="left" w:pos="5835"/>
        </w:tabs>
        <w:spacing w:line="100" w:lineRule="atLeast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……………………, dnia…</w:t>
      </w:r>
      <w:r w:rsidR="001E1769" w:rsidRPr="00170415">
        <w:rPr>
          <w:sz w:val="22"/>
          <w:szCs w:val="22"/>
        </w:rPr>
        <w:t>………..............                    ………………………………………….…</w:t>
      </w:r>
    </w:p>
    <w:p w:rsidR="001E1769" w:rsidRDefault="001E1769" w:rsidP="001E1769">
      <w:pPr>
        <w:spacing w:line="100" w:lineRule="atLeast"/>
        <w:jc w:val="both"/>
        <w:rPr>
          <w:i/>
          <w:sz w:val="20"/>
          <w:szCs w:val="20"/>
        </w:rPr>
      </w:pPr>
      <w:r w:rsidRPr="00170415">
        <w:rPr>
          <w:i/>
          <w:sz w:val="20"/>
          <w:szCs w:val="20"/>
        </w:rPr>
        <w:t xml:space="preserve">          miejscowość i data                                  </w:t>
      </w:r>
      <w:r w:rsidRPr="00170415">
        <w:rPr>
          <w:i/>
          <w:sz w:val="20"/>
          <w:szCs w:val="20"/>
        </w:rPr>
        <w:tab/>
      </w:r>
      <w:r w:rsidRPr="00170415">
        <w:rPr>
          <w:i/>
          <w:sz w:val="20"/>
          <w:szCs w:val="20"/>
        </w:rPr>
        <w:tab/>
        <w:t xml:space="preserve"> czytelny podpis </w:t>
      </w:r>
      <w:r>
        <w:rPr>
          <w:i/>
          <w:sz w:val="20"/>
          <w:szCs w:val="20"/>
        </w:rPr>
        <w:t>rodzica/opiekuna prawnego</w:t>
      </w:r>
    </w:p>
    <w:p w:rsidR="003D2520" w:rsidRPr="00170415" w:rsidRDefault="003D2520" w:rsidP="003D2520">
      <w:pPr>
        <w:pStyle w:val="Tekstpodstawowy"/>
        <w:spacing w:after="60" w:line="264" w:lineRule="auto"/>
        <w:jc w:val="center"/>
        <w:rPr>
          <w:b/>
          <w:color w:val="000000"/>
          <w:sz w:val="22"/>
          <w:szCs w:val="22"/>
        </w:rPr>
      </w:pPr>
    </w:p>
    <w:p w:rsidR="007E33B8" w:rsidRDefault="007E33B8" w:rsidP="007E33B8">
      <w:pPr>
        <w:jc w:val="center"/>
        <w:rPr>
          <w:b/>
          <w:color w:val="000000"/>
        </w:rPr>
      </w:pPr>
      <w:r w:rsidRPr="007E33B8">
        <w:rPr>
          <w:b/>
          <w:color w:val="000000"/>
        </w:rPr>
        <w:lastRenderedPageBreak/>
        <w:t xml:space="preserve">OŚWIADCZENIE UCZESTNIKA PROJEKTU </w:t>
      </w:r>
    </w:p>
    <w:p w:rsidR="007E33B8" w:rsidRDefault="007E33B8" w:rsidP="007E33B8">
      <w:pPr>
        <w:jc w:val="center"/>
        <w:rPr>
          <w:b/>
          <w:color w:val="000000"/>
        </w:rPr>
      </w:pPr>
    </w:p>
    <w:p w:rsidR="007E33B8" w:rsidRPr="007E33B8" w:rsidRDefault="007E33B8" w:rsidP="007E33B8">
      <w:pPr>
        <w:jc w:val="center"/>
        <w:rPr>
          <w:sz w:val="22"/>
          <w:szCs w:val="22"/>
        </w:rPr>
      </w:pPr>
      <w:r w:rsidRPr="007E33B8">
        <w:rPr>
          <w:sz w:val="22"/>
          <w:szCs w:val="22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:rsidR="007E33B8" w:rsidRPr="007E33B8" w:rsidRDefault="007E33B8" w:rsidP="007E33B8">
      <w:pPr>
        <w:jc w:val="center"/>
        <w:rPr>
          <w:b/>
          <w:sz w:val="22"/>
          <w:szCs w:val="22"/>
        </w:rPr>
      </w:pPr>
    </w:p>
    <w:p w:rsidR="007E33B8" w:rsidRPr="007E33B8" w:rsidRDefault="007E33B8" w:rsidP="007E33B8">
      <w:pPr>
        <w:numPr>
          <w:ilvl w:val="6"/>
          <w:numId w:val="29"/>
        </w:numPr>
        <w:tabs>
          <w:tab w:val="num" w:pos="284"/>
        </w:tabs>
        <w:spacing w:after="60" w:line="264" w:lineRule="auto"/>
        <w:ind w:left="284"/>
        <w:jc w:val="both"/>
        <w:rPr>
          <w:b/>
          <w:sz w:val="22"/>
          <w:szCs w:val="22"/>
        </w:rPr>
      </w:pPr>
      <w:r w:rsidRPr="007E33B8">
        <w:rPr>
          <w:b/>
          <w:sz w:val="22"/>
          <w:szCs w:val="22"/>
        </w:rPr>
        <w:t>Uczestnicy projektów dofinansowanych z Europejskiego Funduszu Społecznego w ramach Regionalnego Programu Operacyjnego Województwa Lubelskiego 2014-2020,</w:t>
      </w:r>
    </w:p>
    <w:p w:rsidR="007E33B8" w:rsidRPr="007E33B8" w:rsidRDefault="007E33B8" w:rsidP="007E33B8">
      <w:pPr>
        <w:numPr>
          <w:ilvl w:val="6"/>
          <w:numId w:val="29"/>
        </w:numPr>
        <w:tabs>
          <w:tab w:val="num" w:pos="284"/>
        </w:tabs>
        <w:spacing w:after="60" w:line="264" w:lineRule="auto"/>
        <w:ind w:left="284"/>
        <w:jc w:val="both"/>
        <w:rPr>
          <w:b/>
          <w:sz w:val="22"/>
          <w:szCs w:val="22"/>
        </w:rPr>
      </w:pPr>
      <w:r w:rsidRPr="007E33B8">
        <w:rPr>
          <w:b/>
          <w:sz w:val="22"/>
          <w:szCs w:val="22"/>
        </w:rPr>
        <w:t>Centralny  system teleinformatyczny wspierający realizację programów operacyjnych.</w:t>
      </w:r>
    </w:p>
    <w:p w:rsidR="007E33B8" w:rsidRPr="007E33B8" w:rsidRDefault="007E33B8" w:rsidP="007E33B8">
      <w:pPr>
        <w:numPr>
          <w:ilvl w:val="6"/>
          <w:numId w:val="29"/>
        </w:numPr>
        <w:tabs>
          <w:tab w:val="num" w:pos="284"/>
        </w:tabs>
        <w:spacing w:after="60" w:line="264" w:lineRule="auto"/>
        <w:ind w:left="284"/>
        <w:jc w:val="both"/>
        <w:rPr>
          <w:b/>
          <w:sz w:val="22"/>
          <w:szCs w:val="22"/>
        </w:rPr>
      </w:pPr>
      <w:r w:rsidRPr="007E33B8">
        <w:rPr>
          <w:b/>
          <w:sz w:val="22"/>
          <w:szCs w:val="22"/>
        </w:rPr>
        <w:t xml:space="preserve">W związku z przystąpieniem do projektu pn. </w:t>
      </w:r>
      <w:r w:rsidR="00827710">
        <w:rPr>
          <w:b/>
          <w:sz w:val="22"/>
          <w:szCs w:val="22"/>
        </w:rPr>
        <w:t>„</w:t>
      </w:r>
      <w:r w:rsidR="00564ED5">
        <w:rPr>
          <w:b/>
          <w:bCs/>
          <w:sz w:val="22"/>
          <w:szCs w:val="22"/>
        </w:rPr>
        <w:t>Zawodowcy z Kościuszki</w:t>
      </w:r>
      <w:r w:rsidR="00827710">
        <w:rPr>
          <w:b/>
          <w:bCs/>
          <w:sz w:val="22"/>
          <w:szCs w:val="22"/>
        </w:rPr>
        <w:t>”</w:t>
      </w:r>
      <w:r w:rsidR="00827710" w:rsidRPr="007E33B8">
        <w:rPr>
          <w:b/>
          <w:sz w:val="22"/>
          <w:szCs w:val="22"/>
        </w:rPr>
        <w:t xml:space="preserve"> </w:t>
      </w:r>
      <w:r w:rsidRPr="007E33B8">
        <w:rPr>
          <w:b/>
          <w:sz w:val="22"/>
          <w:szCs w:val="22"/>
        </w:rPr>
        <w:t>oświadczam, że przyjmuję do wiadomości, iż:</w:t>
      </w:r>
    </w:p>
    <w:p w:rsidR="007E33B8" w:rsidRPr="007E33B8" w:rsidRDefault="007E33B8" w:rsidP="007E33B8">
      <w:pPr>
        <w:ind w:left="426"/>
        <w:jc w:val="both"/>
        <w:rPr>
          <w:b/>
          <w:sz w:val="22"/>
          <w:szCs w:val="22"/>
        </w:rPr>
      </w:pPr>
    </w:p>
    <w:p w:rsidR="007E33B8" w:rsidRPr="007E33B8" w:rsidRDefault="007E33B8" w:rsidP="007E33B8">
      <w:pPr>
        <w:numPr>
          <w:ilvl w:val="0"/>
          <w:numId w:val="31"/>
        </w:numPr>
        <w:ind w:left="426" w:hanging="426"/>
        <w:jc w:val="both"/>
        <w:outlineLvl w:val="6"/>
        <w:rPr>
          <w:sz w:val="22"/>
          <w:szCs w:val="22"/>
        </w:rPr>
      </w:pPr>
      <w:r w:rsidRPr="007E33B8">
        <w:rPr>
          <w:sz w:val="22"/>
          <w:szCs w:val="22"/>
        </w:rPr>
        <w:t xml:space="preserve">Administratorem moich danych osobowych jest odpowiednio: </w:t>
      </w:r>
    </w:p>
    <w:p w:rsidR="007E33B8" w:rsidRPr="007E33B8" w:rsidRDefault="007E33B8" w:rsidP="007E33B8">
      <w:pPr>
        <w:numPr>
          <w:ilvl w:val="1"/>
          <w:numId w:val="31"/>
        </w:numPr>
        <w:suppressAutoHyphens/>
        <w:ind w:left="426"/>
        <w:jc w:val="both"/>
        <w:rPr>
          <w:sz w:val="22"/>
          <w:szCs w:val="22"/>
        </w:rPr>
      </w:pPr>
      <w:r w:rsidRPr="007E33B8">
        <w:rPr>
          <w:sz w:val="22"/>
          <w:szCs w:val="22"/>
        </w:rPr>
        <w:t>Województwo Lubelskie z siedzibą przy ul. Artura Grottgera 4, 20-029 Lublin dla zbioru nr 1.</w:t>
      </w:r>
    </w:p>
    <w:p w:rsidR="007E33B8" w:rsidRPr="007E33B8" w:rsidRDefault="007E33B8" w:rsidP="007E33B8">
      <w:pPr>
        <w:numPr>
          <w:ilvl w:val="1"/>
          <w:numId w:val="31"/>
        </w:numPr>
        <w:suppressAutoHyphens/>
        <w:ind w:left="426"/>
        <w:jc w:val="both"/>
        <w:rPr>
          <w:sz w:val="22"/>
          <w:szCs w:val="22"/>
        </w:rPr>
      </w:pPr>
      <w:r w:rsidRPr="007E33B8">
        <w:rPr>
          <w:sz w:val="22"/>
          <w:szCs w:val="22"/>
        </w:rPr>
        <w:t>Minister właściwy do spraw rozwoju regionalnego z siedzibą przy ul. Wspólnej 2/4, 00-926 Warszawa dla zbioru nr 2.</w:t>
      </w:r>
    </w:p>
    <w:p w:rsidR="007E33B8" w:rsidRPr="007E33B8" w:rsidRDefault="007E33B8" w:rsidP="007E33B8">
      <w:pPr>
        <w:numPr>
          <w:ilvl w:val="0"/>
          <w:numId w:val="31"/>
        </w:numPr>
        <w:spacing w:before="120"/>
        <w:ind w:left="425" w:hanging="425"/>
        <w:jc w:val="both"/>
        <w:outlineLvl w:val="6"/>
        <w:rPr>
          <w:sz w:val="22"/>
          <w:szCs w:val="22"/>
        </w:rPr>
      </w:pPr>
      <w:r w:rsidRPr="007E33B8">
        <w:rPr>
          <w:sz w:val="22"/>
          <w:szCs w:val="22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7E33B8" w:rsidRPr="007E33B8" w:rsidRDefault="007E33B8" w:rsidP="007E33B8">
      <w:pPr>
        <w:numPr>
          <w:ilvl w:val="1"/>
          <w:numId w:val="31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  <w:lang w:eastAsia="en-US"/>
        </w:rPr>
      </w:pPr>
      <w:r w:rsidRPr="007E33B8">
        <w:rPr>
          <w:rFonts w:eastAsia="Calibri"/>
          <w:sz w:val="22"/>
          <w:szCs w:val="22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7E33B8" w:rsidRPr="007E33B8" w:rsidRDefault="007E33B8" w:rsidP="007E33B8">
      <w:pPr>
        <w:numPr>
          <w:ilvl w:val="1"/>
          <w:numId w:val="31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  <w:lang w:eastAsia="en-US"/>
        </w:rPr>
      </w:pPr>
      <w:r w:rsidRPr="007E33B8">
        <w:rPr>
          <w:rFonts w:eastAsia="Calibri"/>
          <w:sz w:val="22"/>
          <w:szCs w:val="22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późn. zm.), </w:t>
      </w:r>
    </w:p>
    <w:p w:rsidR="007E33B8" w:rsidRPr="007E33B8" w:rsidRDefault="007E33B8" w:rsidP="007E33B8">
      <w:pPr>
        <w:numPr>
          <w:ilvl w:val="1"/>
          <w:numId w:val="31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  <w:lang w:eastAsia="en-US"/>
        </w:rPr>
      </w:pPr>
      <w:r w:rsidRPr="007E33B8">
        <w:rPr>
          <w:rFonts w:eastAsia="Calibri"/>
          <w:sz w:val="22"/>
          <w:szCs w:val="22"/>
          <w:lang w:eastAsia="en-US"/>
        </w:rPr>
        <w:t>Ustawy z dnia 11 lipca 2014 r. o zasadach realizacji programów w zakresie polityki spójności finansowanych w perspektywie finansowej 2014–2020 (Dz. U. z 2017 r., poz. 1460 z późn. zm.),</w:t>
      </w:r>
    </w:p>
    <w:p w:rsidR="007E33B8" w:rsidRPr="007E33B8" w:rsidRDefault="007E33B8" w:rsidP="007E33B8">
      <w:pPr>
        <w:numPr>
          <w:ilvl w:val="1"/>
          <w:numId w:val="31"/>
        </w:numPr>
        <w:autoSpaceDE w:val="0"/>
        <w:autoSpaceDN w:val="0"/>
        <w:adjustRightInd w:val="0"/>
        <w:ind w:left="426"/>
        <w:jc w:val="both"/>
        <w:rPr>
          <w:rFonts w:eastAsia="Calibri"/>
          <w:sz w:val="22"/>
          <w:szCs w:val="22"/>
          <w:lang w:eastAsia="en-US"/>
        </w:rPr>
      </w:pPr>
      <w:r w:rsidRPr="007E33B8">
        <w:rPr>
          <w:rFonts w:eastAsia="Calibri"/>
          <w:sz w:val="22"/>
          <w:szCs w:val="22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7E33B8" w:rsidRPr="007E33B8" w:rsidRDefault="007E33B8" w:rsidP="007E33B8">
      <w:pPr>
        <w:numPr>
          <w:ilvl w:val="0"/>
          <w:numId w:val="31"/>
        </w:numPr>
        <w:spacing w:before="120"/>
        <w:ind w:left="425" w:hanging="425"/>
        <w:jc w:val="both"/>
        <w:rPr>
          <w:sz w:val="22"/>
          <w:szCs w:val="22"/>
        </w:rPr>
      </w:pPr>
      <w:r w:rsidRPr="007E33B8">
        <w:rPr>
          <w:sz w:val="22"/>
          <w:szCs w:val="22"/>
        </w:rPr>
        <w:t xml:space="preserve">Moje dane osobowe będą przetwarzane wyłącznie w celu: </w:t>
      </w:r>
    </w:p>
    <w:p w:rsidR="007E33B8" w:rsidRPr="007E33B8" w:rsidRDefault="007E33B8" w:rsidP="007E33B8">
      <w:pPr>
        <w:numPr>
          <w:ilvl w:val="1"/>
          <w:numId w:val="31"/>
        </w:numPr>
        <w:ind w:left="426" w:hanging="284"/>
        <w:jc w:val="both"/>
        <w:rPr>
          <w:sz w:val="22"/>
          <w:szCs w:val="22"/>
        </w:rPr>
      </w:pPr>
      <w:r w:rsidRPr="007E33B8">
        <w:rPr>
          <w:sz w:val="22"/>
          <w:szCs w:val="22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7E33B8" w:rsidRPr="007E33B8" w:rsidRDefault="007E33B8" w:rsidP="007E33B8">
      <w:pPr>
        <w:numPr>
          <w:ilvl w:val="1"/>
          <w:numId w:val="31"/>
        </w:numPr>
        <w:ind w:left="426" w:hanging="284"/>
        <w:jc w:val="both"/>
        <w:rPr>
          <w:sz w:val="22"/>
          <w:szCs w:val="22"/>
        </w:rPr>
      </w:pPr>
      <w:r w:rsidRPr="007E33B8">
        <w:rPr>
          <w:sz w:val="22"/>
          <w:szCs w:val="22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7E33B8" w:rsidRPr="007E33B8" w:rsidRDefault="007E33B8" w:rsidP="007E33B8">
      <w:pPr>
        <w:numPr>
          <w:ilvl w:val="0"/>
          <w:numId w:val="31"/>
        </w:numPr>
        <w:suppressAutoHyphens/>
        <w:spacing w:before="120"/>
        <w:ind w:left="425" w:hanging="425"/>
        <w:jc w:val="both"/>
        <w:rPr>
          <w:sz w:val="22"/>
          <w:szCs w:val="22"/>
        </w:rPr>
      </w:pPr>
      <w:r w:rsidRPr="007E33B8">
        <w:rPr>
          <w:sz w:val="22"/>
          <w:szCs w:val="22"/>
        </w:rPr>
        <w:t>Moje dane osobowe zostały powierzone do przetwarzania:</w:t>
      </w:r>
    </w:p>
    <w:p w:rsidR="007E33B8" w:rsidRPr="007E33B8" w:rsidRDefault="007E33B8" w:rsidP="007E33B8">
      <w:pPr>
        <w:numPr>
          <w:ilvl w:val="1"/>
          <w:numId w:val="31"/>
        </w:numPr>
        <w:suppressAutoHyphens/>
        <w:spacing w:after="120"/>
        <w:ind w:left="426" w:hanging="284"/>
        <w:jc w:val="both"/>
        <w:rPr>
          <w:sz w:val="22"/>
          <w:szCs w:val="22"/>
        </w:rPr>
      </w:pPr>
      <w:r w:rsidRPr="007E33B8">
        <w:rPr>
          <w:sz w:val="22"/>
          <w:szCs w:val="22"/>
        </w:rPr>
        <w:t xml:space="preserve">Instytucji Zarządzającej RPO WL 2014-2020, której funkcję pełni Województwo Lubelskie </w:t>
      </w:r>
      <w:r w:rsidR="00191090">
        <w:rPr>
          <w:sz w:val="22"/>
          <w:szCs w:val="22"/>
        </w:rPr>
        <w:br/>
      </w:r>
      <w:r w:rsidRPr="007E33B8">
        <w:rPr>
          <w:sz w:val="22"/>
          <w:szCs w:val="22"/>
        </w:rPr>
        <w:t xml:space="preserve">z siedzibą przy ul. Artura Grottgera 4, 20-029 Lublin, </w:t>
      </w:r>
    </w:p>
    <w:p w:rsidR="007E33B8" w:rsidRPr="007E33B8" w:rsidRDefault="007E33B8" w:rsidP="007E33B8">
      <w:pPr>
        <w:numPr>
          <w:ilvl w:val="1"/>
          <w:numId w:val="31"/>
        </w:numPr>
        <w:suppressAutoHyphens/>
        <w:spacing w:after="120"/>
        <w:ind w:left="426" w:hanging="284"/>
        <w:jc w:val="both"/>
        <w:rPr>
          <w:sz w:val="22"/>
          <w:szCs w:val="22"/>
        </w:rPr>
      </w:pPr>
      <w:r w:rsidRPr="007E33B8">
        <w:rPr>
          <w:sz w:val="22"/>
          <w:szCs w:val="22"/>
        </w:rPr>
        <w:t xml:space="preserve">Beneficjentowi/partnerom realizującym projekt </w:t>
      </w:r>
      <w:r>
        <w:rPr>
          <w:sz w:val="22"/>
          <w:szCs w:val="22"/>
        </w:rPr>
        <w:t xml:space="preserve">– Zespół Szkół </w:t>
      </w:r>
      <w:r w:rsidR="00191090">
        <w:rPr>
          <w:sz w:val="22"/>
          <w:szCs w:val="22"/>
        </w:rPr>
        <w:t xml:space="preserve">Nr 1 </w:t>
      </w:r>
      <w:r>
        <w:rPr>
          <w:sz w:val="22"/>
          <w:szCs w:val="22"/>
        </w:rPr>
        <w:t>im. Tadeusza Kościuszki w Krasnymstawie</w:t>
      </w:r>
      <w:r w:rsidRPr="007E33B8">
        <w:rPr>
          <w:sz w:val="22"/>
          <w:szCs w:val="22"/>
        </w:rPr>
        <w:t xml:space="preserve"> (nazwa i adres beneficjenta oraz ewentualnych partnerów),</w:t>
      </w:r>
    </w:p>
    <w:p w:rsidR="007E33B8" w:rsidRPr="007E33B8" w:rsidRDefault="007E33B8" w:rsidP="007E33B8">
      <w:pPr>
        <w:numPr>
          <w:ilvl w:val="1"/>
          <w:numId w:val="31"/>
        </w:numPr>
        <w:suppressAutoHyphens/>
        <w:spacing w:after="120"/>
        <w:ind w:left="426" w:hanging="284"/>
        <w:jc w:val="both"/>
        <w:rPr>
          <w:sz w:val="22"/>
          <w:szCs w:val="22"/>
        </w:rPr>
      </w:pPr>
      <w:r w:rsidRPr="007E33B8">
        <w:rPr>
          <w:sz w:val="22"/>
          <w:szCs w:val="22"/>
        </w:rPr>
        <w:lastRenderedPageBreak/>
        <w:t>podmiotom, które na zlecenie beneficjenta uczestniczą w realizacji projektu - …</w:t>
      </w:r>
      <w:r>
        <w:rPr>
          <w:sz w:val="22"/>
          <w:szCs w:val="22"/>
        </w:rPr>
        <w:t>---</w:t>
      </w:r>
      <w:r w:rsidRPr="007E33B8">
        <w:rPr>
          <w:sz w:val="22"/>
          <w:szCs w:val="22"/>
        </w:rPr>
        <w:t>… (nazwa i adres ww. podmiotów)</w:t>
      </w:r>
      <w:r w:rsidRPr="007E33B8">
        <w:rPr>
          <w:rStyle w:val="Odwoanieprzypisudolnego"/>
          <w:sz w:val="22"/>
          <w:szCs w:val="22"/>
        </w:rPr>
        <w:footnoteReference w:id="3"/>
      </w:r>
      <w:r w:rsidRPr="007E33B8">
        <w:rPr>
          <w:sz w:val="22"/>
          <w:szCs w:val="22"/>
        </w:rPr>
        <w:t>.</w:t>
      </w:r>
    </w:p>
    <w:p w:rsidR="007E33B8" w:rsidRPr="007E33B8" w:rsidRDefault="007E33B8" w:rsidP="007E33B8">
      <w:pPr>
        <w:suppressAutoHyphens/>
        <w:spacing w:after="120"/>
        <w:ind w:left="426"/>
        <w:jc w:val="both"/>
        <w:rPr>
          <w:sz w:val="22"/>
          <w:szCs w:val="22"/>
        </w:rPr>
      </w:pPr>
      <w:r w:rsidRPr="007E33B8">
        <w:rPr>
          <w:sz w:val="22"/>
          <w:szCs w:val="22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7E33B8" w:rsidRPr="007E33B8" w:rsidRDefault="007E33B8" w:rsidP="007E33B8">
      <w:pPr>
        <w:numPr>
          <w:ilvl w:val="0"/>
          <w:numId w:val="31"/>
        </w:numPr>
        <w:spacing w:after="120"/>
        <w:ind w:left="426" w:hanging="426"/>
        <w:jc w:val="both"/>
        <w:rPr>
          <w:sz w:val="22"/>
          <w:szCs w:val="22"/>
        </w:rPr>
      </w:pPr>
      <w:r w:rsidRPr="007E33B8">
        <w:rPr>
          <w:sz w:val="22"/>
          <w:szCs w:val="22"/>
        </w:rPr>
        <w:t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2017 r. poz. 1778, z późn. zm.).</w:t>
      </w:r>
    </w:p>
    <w:p w:rsidR="007E33B8" w:rsidRPr="007E33B8" w:rsidRDefault="007E33B8" w:rsidP="007E33B8">
      <w:pPr>
        <w:numPr>
          <w:ilvl w:val="0"/>
          <w:numId w:val="31"/>
        </w:numPr>
        <w:suppressAutoHyphens/>
        <w:spacing w:after="120"/>
        <w:ind w:left="426" w:hanging="426"/>
        <w:jc w:val="both"/>
        <w:rPr>
          <w:sz w:val="22"/>
          <w:szCs w:val="22"/>
        </w:rPr>
      </w:pPr>
      <w:r w:rsidRPr="007E33B8">
        <w:rPr>
          <w:sz w:val="22"/>
          <w:szCs w:val="22"/>
        </w:rPr>
        <w:t>Podanie danych jest warunkiem koniecznym otrzymania wsparcia, a odmowa ich podania jest równoznaczna z brakiem możliwości udzielenia wsparcia w ramach projektu.</w:t>
      </w:r>
    </w:p>
    <w:p w:rsidR="007E33B8" w:rsidRPr="007E33B8" w:rsidRDefault="007E33B8" w:rsidP="007E33B8">
      <w:pPr>
        <w:numPr>
          <w:ilvl w:val="0"/>
          <w:numId w:val="31"/>
        </w:numPr>
        <w:suppressAutoHyphens/>
        <w:spacing w:after="120"/>
        <w:ind w:left="425" w:hanging="425"/>
        <w:jc w:val="both"/>
        <w:rPr>
          <w:sz w:val="22"/>
          <w:szCs w:val="22"/>
        </w:rPr>
      </w:pPr>
      <w:r w:rsidRPr="007E33B8">
        <w:rPr>
          <w:sz w:val="22"/>
          <w:szCs w:val="22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7E33B8" w:rsidRPr="007E33B8" w:rsidRDefault="007E33B8" w:rsidP="007E33B8">
      <w:pPr>
        <w:numPr>
          <w:ilvl w:val="0"/>
          <w:numId w:val="31"/>
        </w:numPr>
        <w:spacing w:after="120"/>
        <w:ind w:left="425" w:hanging="425"/>
        <w:jc w:val="both"/>
        <w:outlineLvl w:val="6"/>
        <w:rPr>
          <w:sz w:val="22"/>
          <w:szCs w:val="22"/>
          <w:lang w:eastAsia="en-US"/>
        </w:rPr>
      </w:pPr>
      <w:r w:rsidRPr="007E33B8">
        <w:rPr>
          <w:sz w:val="22"/>
          <w:szCs w:val="22"/>
          <w:lang w:eastAsia="en-US"/>
        </w:rPr>
        <w:t>W ciągu trzech miesięcy po zakończeniu udziału w projekcie udostępnię dane dot. mojego statusu i sytuacji na rynku pracy, a także</w:t>
      </w:r>
      <w:r w:rsidRPr="007E33B8">
        <w:rPr>
          <w:sz w:val="22"/>
          <w:szCs w:val="22"/>
        </w:rPr>
        <w:t xml:space="preserve"> informacje na temat: udziału w kształceniu lub szkoleniu, uzyskania kwalifikacji lub nabycia kompetencji oraz innych zmian, które nastąpiły w procesie aktywizacji społeczno-zawodowej.</w:t>
      </w:r>
      <w:r w:rsidRPr="007E33B8">
        <w:rPr>
          <w:rStyle w:val="Odwoanieprzypisudolnego"/>
          <w:sz w:val="22"/>
          <w:szCs w:val="22"/>
          <w:lang w:eastAsia="en-US"/>
        </w:rPr>
        <w:footnoteReference w:id="4"/>
      </w:r>
    </w:p>
    <w:p w:rsidR="007E33B8" w:rsidRPr="007E33B8" w:rsidRDefault="007E33B8" w:rsidP="007E33B8">
      <w:pPr>
        <w:numPr>
          <w:ilvl w:val="0"/>
          <w:numId w:val="31"/>
        </w:numPr>
        <w:suppressAutoHyphens/>
        <w:spacing w:after="120"/>
        <w:ind w:left="426" w:hanging="426"/>
        <w:jc w:val="both"/>
        <w:rPr>
          <w:sz w:val="22"/>
          <w:szCs w:val="22"/>
        </w:rPr>
      </w:pPr>
      <w:r w:rsidRPr="007E33B8">
        <w:rPr>
          <w:sz w:val="22"/>
          <w:szCs w:val="22"/>
        </w:rPr>
        <w:t xml:space="preserve">Moje dane osobowe będą przetwarzane w Centralnym systemie teleinformatycznym SL2014 zgodnie z </w:t>
      </w:r>
      <w:r w:rsidRPr="007E33B8">
        <w:rPr>
          <w:i/>
          <w:sz w:val="22"/>
          <w:szCs w:val="22"/>
        </w:rPr>
        <w:t>Wytycznymi w zakresie warunków gromadzenia i przekazywania danych w postaci elektronicznej na lata 2014-2020</w:t>
      </w:r>
      <w:r w:rsidRPr="007E33B8">
        <w:rPr>
          <w:sz w:val="22"/>
          <w:szCs w:val="22"/>
        </w:rPr>
        <w:t>.</w:t>
      </w:r>
    </w:p>
    <w:p w:rsidR="007E33B8" w:rsidRPr="007E33B8" w:rsidRDefault="007E33B8" w:rsidP="007E33B8">
      <w:pPr>
        <w:numPr>
          <w:ilvl w:val="0"/>
          <w:numId w:val="31"/>
        </w:numPr>
        <w:suppressAutoHyphens/>
        <w:spacing w:after="120"/>
        <w:ind w:left="426" w:hanging="426"/>
        <w:jc w:val="both"/>
        <w:rPr>
          <w:sz w:val="22"/>
          <w:szCs w:val="22"/>
        </w:rPr>
      </w:pPr>
      <w:r w:rsidRPr="007E33B8">
        <w:rPr>
          <w:sz w:val="22"/>
          <w:szCs w:val="22"/>
          <w:lang w:eastAsia="en-US"/>
        </w:rPr>
        <w:t>Moje dane osobowe będą przechowywane do czasu rozliczenia Regionalnego Programu Operacyjnego Województwa Lubelskiego 2014-2020</w:t>
      </w:r>
      <w:r w:rsidRPr="007E33B8">
        <w:rPr>
          <w:sz w:val="22"/>
          <w:szCs w:val="22"/>
        </w:rPr>
        <w:t xml:space="preserve"> </w:t>
      </w:r>
      <w:r w:rsidRPr="007E33B8">
        <w:rPr>
          <w:sz w:val="22"/>
          <w:szCs w:val="22"/>
          <w:lang w:eastAsia="en-US"/>
        </w:rPr>
        <w:t>oraz zakończenia archiwizowania dokumentacji.</w:t>
      </w:r>
    </w:p>
    <w:p w:rsidR="007E33B8" w:rsidRPr="007E33B8" w:rsidRDefault="007E33B8" w:rsidP="007E33B8">
      <w:pPr>
        <w:numPr>
          <w:ilvl w:val="0"/>
          <w:numId w:val="31"/>
        </w:numPr>
        <w:spacing w:after="120"/>
        <w:ind w:left="426" w:hanging="426"/>
        <w:jc w:val="both"/>
        <w:outlineLvl w:val="6"/>
        <w:rPr>
          <w:sz w:val="22"/>
          <w:szCs w:val="22"/>
          <w:lang w:eastAsia="en-US"/>
        </w:rPr>
      </w:pPr>
      <w:r w:rsidRPr="007E33B8">
        <w:rPr>
          <w:sz w:val="22"/>
          <w:szCs w:val="22"/>
          <w:lang w:eastAsia="en-US"/>
        </w:rPr>
        <w:t>Mogę skontaktować się z Inspektorem Ochrony Danych wysyłając wiadomość na adres: ul. Grottgera 4, 20-029 Lublin.</w:t>
      </w:r>
    </w:p>
    <w:p w:rsidR="007E33B8" w:rsidRPr="007E33B8" w:rsidRDefault="007E33B8" w:rsidP="007E33B8">
      <w:pPr>
        <w:numPr>
          <w:ilvl w:val="0"/>
          <w:numId w:val="31"/>
        </w:numPr>
        <w:spacing w:after="120"/>
        <w:ind w:left="426" w:hanging="426"/>
        <w:jc w:val="both"/>
        <w:outlineLvl w:val="6"/>
        <w:rPr>
          <w:sz w:val="22"/>
          <w:szCs w:val="22"/>
          <w:lang w:eastAsia="en-US"/>
        </w:rPr>
      </w:pPr>
      <w:r w:rsidRPr="007E33B8">
        <w:rPr>
          <w:sz w:val="22"/>
          <w:szCs w:val="22"/>
          <w:lang w:eastAsia="en-US"/>
        </w:rPr>
        <w:t>Mam prawo do wniesienia skargi do organu nadzorczego, którym jest Prezes Urzędu Ochrony Danych Osobowych.</w:t>
      </w:r>
    </w:p>
    <w:p w:rsidR="007E33B8" w:rsidRPr="007E33B8" w:rsidRDefault="007E33B8" w:rsidP="007E33B8">
      <w:pPr>
        <w:numPr>
          <w:ilvl w:val="0"/>
          <w:numId w:val="31"/>
        </w:numPr>
        <w:spacing w:after="120"/>
        <w:ind w:left="426" w:hanging="426"/>
        <w:jc w:val="both"/>
        <w:outlineLvl w:val="6"/>
        <w:rPr>
          <w:sz w:val="22"/>
          <w:szCs w:val="22"/>
          <w:lang w:eastAsia="en-US"/>
        </w:rPr>
      </w:pPr>
      <w:r w:rsidRPr="007E33B8">
        <w:rPr>
          <w:sz w:val="22"/>
          <w:szCs w:val="22"/>
          <w:lang w:eastAsia="en-US"/>
        </w:rPr>
        <w:t>Mam prawo dostępu do treści swoich danych.</w:t>
      </w:r>
    </w:p>
    <w:p w:rsidR="007E33B8" w:rsidRPr="007E33B8" w:rsidRDefault="007E33B8" w:rsidP="007E33B8">
      <w:pPr>
        <w:numPr>
          <w:ilvl w:val="0"/>
          <w:numId w:val="31"/>
        </w:numPr>
        <w:spacing w:after="120"/>
        <w:ind w:left="426" w:hanging="426"/>
        <w:jc w:val="both"/>
        <w:outlineLvl w:val="6"/>
        <w:rPr>
          <w:sz w:val="22"/>
          <w:szCs w:val="22"/>
          <w:lang w:eastAsia="en-US"/>
        </w:rPr>
      </w:pPr>
      <w:r w:rsidRPr="007E33B8">
        <w:rPr>
          <w:sz w:val="22"/>
          <w:szCs w:val="22"/>
          <w:lang w:eastAsia="en-US"/>
        </w:rPr>
        <w:t>Mam prawo żądania sprostowania swoich danych lub żądania ograniczenia ich przetwarzania.</w:t>
      </w:r>
    </w:p>
    <w:p w:rsidR="007E33B8" w:rsidRPr="007E33B8" w:rsidRDefault="007E33B8" w:rsidP="007E33B8">
      <w:pPr>
        <w:numPr>
          <w:ilvl w:val="0"/>
          <w:numId w:val="31"/>
        </w:numPr>
        <w:spacing w:after="120"/>
        <w:ind w:left="426" w:hanging="426"/>
        <w:jc w:val="both"/>
        <w:outlineLvl w:val="6"/>
        <w:rPr>
          <w:sz w:val="22"/>
          <w:szCs w:val="22"/>
          <w:lang w:eastAsia="en-US"/>
        </w:rPr>
      </w:pPr>
      <w:r w:rsidRPr="007E33B8">
        <w:rPr>
          <w:sz w:val="22"/>
          <w:szCs w:val="22"/>
          <w:lang w:eastAsia="en-US"/>
        </w:rPr>
        <w:t>Mam obowiązek zaktualizować moje dane teleadresowe w przypadku, gdy ulegną one zmianie przed zakończeniem udziału w projekcie.</w:t>
      </w:r>
    </w:p>
    <w:p w:rsidR="007E33B8" w:rsidRPr="007E33B8" w:rsidRDefault="007E33B8" w:rsidP="007E33B8">
      <w:pPr>
        <w:numPr>
          <w:ilvl w:val="0"/>
          <w:numId w:val="31"/>
        </w:numPr>
        <w:spacing w:after="120"/>
        <w:ind w:left="426" w:hanging="426"/>
        <w:jc w:val="both"/>
        <w:outlineLvl w:val="6"/>
        <w:rPr>
          <w:sz w:val="22"/>
          <w:szCs w:val="22"/>
          <w:lang w:eastAsia="en-US"/>
        </w:rPr>
      </w:pPr>
      <w:r w:rsidRPr="007E33B8">
        <w:rPr>
          <w:sz w:val="22"/>
          <w:szCs w:val="22"/>
          <w:lang w:eastAsia="en-US"/>
        </w:rPr>
        <w:t>Moje dane osobowe nie będą przekazywane do państwa trzeciego lub organizacji międzynarodowej.</w:t>
      </w:r>
    </w:p>
    <w:p w:rsidR="007E33B8" w:rsidRPr="007E33B8" w:rsidRDefault="007E33B8" w:rsidP="007E33B8">
      <w:pPr>
        <w:numPr>
          <w:ilvl w:val="0"/>
          <w:numId w:val="31"/>
        </w:numPr>
        <w:spacing w:after="120"/>
        <w:ind w:left="426" w:hanging="426"/>
        <w:jc w:val="both"/>
        <w:outlineLvl w:val="6"/>
        <w:rPr>
          <w:sz w:val="22"/>
          <w:szCs w:val="22"/>
          <w:lang w:eastAsia="en-US"/>
        </w:rPr>
      </w:pPr>
      <w:r w:rsidRPr="007E33B8">
        <w:rPr>
          <w:sz w:val="22"/>
          <w:szCs w:val="22"/>
          <w:lang w:eastAsia="en-US"/>
        </w:rPr>
        <w:t>Moje dane osobowe nie będą poddawane zautomatyzowanemu podejmowaniu decyzji.</w:t>
      </w:r>
    </w:p>
    <w:p w:rsidR="007E33B8" w:rsidRPr="007E33B8" w:rsidRDefault="007E33B8" w:rsidP="007E33B8">
      <w:pPr>
        <w:jc w:val="both"/>
        <w:outlineLvl w:val="6"/>
        <w:rPr>
          <w:sz w:val="22"/>
          <w:szCs w:val="22"/>
          <w:lang w:eastAsia="en-US"/>
        </w:rPr>
      </w:pPr>
    </w:p>
    <w:p w:rsidR="007E33B8" w:rsidRPr="007E33B8" w:rsidRDefault="007E33B8" w:rsidP="007E33B8">
      <w:pPr>
        <w:numPr>
          <w:ilvl w:val="0"/>
          <w:numId w:val="30"/>
        </w:numPr>
        <w:ind w:left="284" w:hanging="426"/>
        <w:jc w:val="both"/>
        <w:rPr>
          <w:b/>
          <w:sz w:val="22"/>
          <w:szCs w:val="22"/>
        </w:rPr>
      </w:pPr>
      <w:r w:rsidRPr="007E33B8">
        <w:rPr>
          <w:b/>
          <w:sz w:val="22"/>
          <w:szCs w:val="22"/>
        </w:rPr>
        <w:t xml:space="preserve">Uwagi dotyczące formularza </w:t>
      </w:r>
      <w:r w:rsidR="00191090" w:rsidRPr="00191090">
        <w:rPr>
          <w:b/>
          <w:sz w:val="22"/>
          <w:szCs w:val="22"/>
        </w:rPr>
        <w:t>rekrutacyjn</w:t>
      </w:r>
      <w:r w:rsidR="00191090">
        <w:rPr>
          <w:b/>
          <w:sz w:val="22"/>
          <w:szCs w:val="22"/>
        </w:rPr>
        <w:t>ego</w:t>
      </w:r>
      <w:r w:rsidR="00191090" w:rsidRPr="00191090">
        <w:rPr>
          <w:b/>
          <w:sz w:val="22"/>
          <w:szCs w:val="22"/>
        </w:rPr>
        <w:t xml:space="preserve"> </w:t>
      </w:r>
      <w:r w:rsidRPr="007E33B8">
        <w:rPr>
          <w:b/>
          <w:sz w:val="22"/>
          <w:szCs w:val="22"/>
        </w:rPr>
        <w:t>uczestnika projektu i przetwarzania szczególnych kategorii danych osobowych:</w:t>
      </w:r>
    </w:p>
    <w:p w:rsidR="007E33B8" w:rsidRPr="007E33B8" w:rsidRDefault="007E33B8" w:rsidP="007E33B8">
      <w:pPr>
        <w:numPr>
          <w:ilvl w:val="0"/>
          <w:numId w:val="32"/>
        </w:numPr>
        <w:jc w:val="both"/>
        <w:rPr>
          <w:sz w:val="22"/>
          <w:szCs w:val="22"/>
        </w:rPr>
      </w:pPr>
      <w:r w:rsidRPr="007E33B8">
        <w:rPr>
          <w:sz w:val="22"/>
          <w:szCs w:val="22"/>
        </w:rPr>
        <w:t xml:space="preserve">W celu rozpoczęcia udziału osoby w projekcie niezbędne jest podanie przez nią lub jej opiekuna prawnego danych w zakresie określonym w załączniku nr 13 do </w:t>
      </w:r>
      <w:r w:rsidRPr="007E33B8">
        <w:rPr>
          <w:i/>
          <w:sz w:val="22"/>
          <w:szCs w:val="22"/>
        </w:rPr>
        <w:t>Wytycznych w zakresie warunków gromadzenia i przekazywania danych w postaci elektronicznej na lata 2014-2020</w:t>
      </w:r>
      <w:r w:rsidRPr="007E33B8">
        <w:rPr>
          <w:sz w:val="22"/>
          <w:szCs w:val="22"/>
        </w:rPr>
        <w:t>.</w:t>
      </w:r>
    </w:p>
    <w:p w:rsidR="007E33B8" w:rsidRPr="007E33B8" w:rsidRDefault="007E33B8" w:rsidP="007E33B8">
      <w:pPr>
        <w:numPr>
          <w:ilvl w:val="0"/>
          <w:numId w:val="32"/>
        </w:numPr>
        <w:jc w:val="both"/>
        <w:rPr>
          <w:sz w:val="22"/>
          <w:szCs w:val="22"/>
        </w:rPr>
      </w:pPr>
      <w:r w:rsidRPr="007E33B8">
        <w:rPr>
          <w:sz w:val="22"/>
          <w:szCs w:val="22"/>
        </w:rPr>
        <w:t>Osoba zgłaszająca się do projektu może odmówić podania szczególnych kategorii danych osobowych w zakresie:</w:t>
      </w:r>
    </w:p>
    <w:p w:rsidR="007E33B8" w:rsidRPr="007E33B8" w:rsidRDefault="007E33B8" w:rsidP="007E33B8">
      <w:pPr>
        <w:numPr>
          <w:ilvl w:val="1"/>
          <w:numId w:val="32"/>
        </w:numPr>
        <w:tabs>
          <w:tab w:val="num" w:pos="1276"/>
        </w:tabs>
        <w:ind w:left="851"/>
        <w:jc w:val="both"/>
        <w:rPr>
          <w:sz w:val="22"/>
          <w:szCs w:val="22"/>
        </w:rPr>
      </w:pPr>
      <w:r w:rsidRPr="007E33B8">
        <w:rPr>
          <w:sz w:val="22"/>
          <w:szCs w:val="22"/>
        </w:rPr>
        <w:t>Osoba należąca do mniejszości narodowej lub etnicznej, migrant, osoba obcego pochodzenia</w:t>
      </w:r>
    </w:p>
    <w:p w:rsidR="007E33B8" w:rsidRPr="007E33B8" w:rsidRDefault="007E33B8" w:rsidP="007E33B8">
      <w:pPr>
        <w:numPr>
          <w:ilvl w:val="1"/>
          <w:numId w:val="32"/>
        </w:numPr>
        <w:tabs>
          <w:tab w:val="num" w:pos="1276"/>
        </w:tabs>
        <w:ind w:left="851"/>
        <w:jc w:val="both"/>
        <w:rPr>
          <w:sz w:val="22"/>
          <w:szCs w:val="22"/>
        </w:rPr>
      </w:pPr>
      <w:r w:rsidRPr="007E33B8">
        <w:rPr>
          <w:sz w:val="22"/>
          <w:szCs w:val="22"/>
        </w:rPr>
        <w:t xml:space="preserve">Osoba z niepełnosprawnościami </w:t>
      </w:r>
    </w:p>
    <w:p w:rsidR="007E33B8" w:rsidRPr="007E33B8" w:rsidRDefault="007E33B8" w:rsidP="007E33B8">
      <w:pPr>
        <w:numPr>
          <w:ilvl w:val="1"/>
          <w:numId w:val="32"/>
        </w:numPr>
        <w:tabs>
          <w:tab w:val="num" w:pos="1276"/>
        </w:tabs>
        <w:ind w:left="851"/>
        <w:jc w:val="both"/>
        <w:rPr>
          <w:sz w:val="22"/>
          <w:szCs w:val="22"/>
        </w:rPr>
      </w:pPr>
      <w:r w:rsidRPr="007E33B8">
        <w:rPr>
          <w:sz w:val="22"/>
          <w:szCs w:val="22"/>
        </w:rPr>
        <w:lastRenderedPageBreak/>
        <w:t>Osoba w innej niekorzystnej sytuacji społecznej</w:t>
      </w:r>
    </w:p>
    <w:p w:rsidR="007E33B8" w:rsidRPr="007E33B8" w:rsidRDefault="007E33B8" w:rsidP="007E33B8">
      <w:pPr>
        <w:numPr>
          <w:ilvl w:val="0"/>
          <w:numId w:val="32"/>
        </w:numPr>
        <w:jc w:val="both"/>
        <w:rPr>
          <w:sz w:val="22"/>
          <w:szCs w:val="22"/>
        </w:rPr>
      </w:pPr>
      <w:r w:rsidRPr="007E33B8">
        <w:rPr>
          <w:sz w:val="22"/>
          <w:szCs w:val="22"/>
        </w:rPr>
        <w:t>Niekompletność danych w ww. zakresie nie oznacza niekwalifikowalności danego uczestnika z wyjątkiem sytuacji, kiedy projekt skierowany jest do grup charakteryzujących się przedmiotowymi cechami, wówczas odmowa ta skutkuje brakiem możliwości weryfikacji kwalifikowalności uczestnika oraz prowadzi do niezakwalifikowania się do udziału w projekcie.</w:t>
      </w:r>
    </w:p>
    <w:p w:rsidR="007E33B8" w:rsidRPr="007E33B8" w:rsidRDefault="007E33B8" w:rsidP="007E33B8">
      <w:pPr>
        <w:jc w:val="both"/>
        <w:outlineLvl w:val="6"/>
        <w:rPr>
          <w:sz w:val="22"/>
          <w:szCs w:val="22"/>
          <w:lang w:eastAsia="en-US"/>
        </w:rPr>
      </w:pPr>
    </w:p>
    <w:p w:rsidR="007E33B8" w:rsidRPr="007E33B8" w:rsidRDefault="007E33B8" w:rsidP="007E33B8">
      <w:pPr>
        <w:numPr>
          <w:ilvl w:val="0"/>
          <w:numId w:val="30"/>
        </w:numPr>
        <w:ind w:left="284" w:hanging="426"/>
        <w:jc w:val="both"/>
        <w:outlineLvl w:val="6"/>
        <w:rPr>
          <w:b/>
          <w:sz w:val="22"/>
          <w:szCs w:val="22"/>
          <w:lang w:eastAsia="en-US"/>
        </w:rPr>
      </w:pPr>
      <w:r w:rsidRPr="007E33B8">
        <w:rPr>
          <w:b/>
          <w:sz w:val="22"/>
          <w:szCs w:val="22"/>
          <w:lang w:eastAsia="en-US"/>
        </w:rPr>
        <w:t xml:space="preserve">Oświadczenie dotyczące podania szczególnych kategorii danych osobowych w formularzu </w:t>
      </w:r>
      <w:r w:rsidR="00191090" w:rsidRPr="00191090">
        <w:rPr>
          <w:b/>
          <w:sz w:val="22"/>
          <w:szCs w:val="22"/>
          <w:lang w:eastAsia="en-US"/>
        </w:rPr>
        <w:t>rekrutacyjny</w:t>
      </w:r>
      <w:r w:rsidR="00191090">
        <w:rPr>
          <w:b/>
          <w:sz w:val="22"/>
          <w:szCs w:val="22"/>
          <w:lang w:eastAsia="en-US"/>
        </w:rPr>
        <w:t>m</w:t>
      </w:r>
      <w:r w:rsidR="00191090" w:rsidRPr="00191090">
        <w:rPr>
          <w:b/>
          <w:sz w:val="22"/>
          <w:szCs w:val="22"/>
          <w:lang w:eastAsia="en-US"/>
        </w:rPr>
        <w:t xml:space="preserve"> </w:t>
      </w:r>
      <w:r w:rsidRPr="007E33B8">
        <w:rPr>
          <w:b/>
          <w:sz w:val="22"/>
          <w:szCs w:val="22"/>
          <w:lang w:eastAsia="en-US"/>
        </w:rPr>
        <w:t>uczestnika: (należy zaznaczyć właściwe pole w ramach każdego punktu)</w:t>
      </w:r>
    </w:p>
    <w:p w:rsidR="007E33B8" w:rsidRPr="007E33B8" w:rsidRDefault="007E33B8" w:rsidP="007E33B8">
      <w:pPr>
        <w:ind w:left="426"/>
        <w:jc w:val="both"/>
        <w:outlineLvl w:val="6"/>
        <w:rPr>
          <w:sz w:val="22"/>
          <w:szCs w:val="22"/>
          <w:lang w:eastAsia="en-US"/>
        </w:rPr>
      </w:pPr>
      <w:r w:rsidRPr="007E33B8">
        <w:rPr>
          <w:sz w:val="22"/>
          <w:szCs w:val="22"/>
          <w:lang w:eastAsia="en-US"/>
        </w:rPr>
        <w:t xml:space="preserve"> </w:t>
      </w:r>
    </w:p>
    <w:p w:rsidR="007E33B8" w:rsidRPr="007E33B8" w:rsidRDefault="007E33B8" w:rsidP="007E33B8">
      <w:pPr>
        <w:numPr>
          <w:ilvl w:val="0"/>
          <w:numId w:val="33"/>
        </w:numPr>
        <w:jc w:val="both"/>
        <w:outlineLvl w:val="6"/>
        <w:rPr>
          <w:sz w:val="22"/>
          <w:szCs w:val="22"/>
          <w:lang w:eastAsia="en-US"/>
        </w:rPr>
      </w:pPr>
      <w:r w:rsidRPr="007E33B8">
        <w:rPr>
          <w:sz w:val="22"/>
          <w:szCs w:val="22"/>
          <w:lang w:eastAsia="en-US"/>
        </w:rPr>
        <w:t xml:space="preserve">Osoba należąca do mniejszości narodowej lub etnicznej, migrant, osoba obcego pochodzenia </w:t>
      </w:r>
    </w:p>
    <w:p w:rsidR="007E33B8" w:rsidRPr="007E33B8" w:rsidRDefault="007E33B8" w:rsidP="007E33B8">
      <w:pPr>
        <w:ind w:left="850"/>
        <w:jc w:val="both"/>
        <w:outlineLvl w:val="6"/>
        <w:rPr>
          <w:sz w:val="22"/>
          <w:szCs w:val="22"/>
          <w:lang w:eastAsia="en-US"/>
        </w:rPr>
      </w:pPr>
    </w:p>
    <w:p w:rsidR="007E33B8" w:rsidRPr="007E33B8" w:rsidRDefault="007E33B8" w:rsidP="007E33B8">
      <w:pPr>
        <w:ind w:left="850"/>
        <w:jc w:val="both"/>
        <w:outlineLvl w:val="6"/>
        <w:rPr>
          <w:sz w:val="22"/>
          <w:szCs w:val="22"/>
          <w:lang w:eastAsia="en-US"/>
        </w:rPr>
      </w:pPr>
      <w:r w:rsidRPr="007E33B8">
        <w:rPr>
          <w:sz w:val="22"/>
          <w:szCs w:val="22"/>
          <w:lang w:eastAsia="en-US"/>
        </w:rPr>
        <w:sym w:font="Wingdings" w:char="F06F"/>
      </w:r>
      <w:r w:rsidRPr="007E33B8">
        <w:rPr>
          <w:sz w:val="22"/>
          <w:szCs w:val="22"/>
          <w:lang w:eastAsia="en-US"/>
        </w:rPr>
        <w:t xml:space="preserve">  wyrażam zgodę na podanie informacji       </w:t>
      </w:r>
      <w:r w:rsidRPr="007E33B8">
        <w:rPr>
          <w:sz w:val="22"/>
          <w:szCs w:val="22"/>
          <w:lang w:eastAsia="en-US"/>
        </w:rPr>
        <w:sym w:font="Wingdings" w:char="F06F"/>
      </w:r>
      <w:r w:rsidRPr="007E33B8">
        <w:rPr>
          <w:sz w:val="22"/>
          <w:szCs w:val="22"/>
          <w:lang w:eastAsia="en-US"/>
        </w:rPr>
        <w:t xml:space="preserve"> odmawiam podania informacji</w:t>
      </w:r>
    </w:p>
    <w:p w:rsidR="007E33B8" w:rsidRPr="007E33B8" w:rsidRDefault="007E33B8" w:rsidP="007E33B8">
      <w:pPr>
        <w:ind w:left="850"/>
        <w:jc w:val="both"/>
        <w:outlineLvl w:val="6"/>
        <w:rPr>
          <w:sz w:val="22"/>
          <w:szCs w:val="22"/>
          <w:lang w:eastAsia="en-US"/>
        </w:rPr>
      </w:pPr>
    </w:p>
    <w:p w:rsidR="007E33B8" w:rsidRPr="007E33B8" w:rsidRDefault="007E33B8" w:rsidP="007E33B8">
      <w:pPr>
        <w:numPr>
          <w:ilvl w:val="0"/>
          <w:numId w:val="33"/>
        </w:numPr>
        <w:jc w:val="both"/>
        <w:outlineLvl w:val="6"/>
        <w:rPr>
          <w:sz w:val="22"/>
          <w:szCs w:val="22"/>
          <w:lang w:eastAsia="en-US"/>
        </w:rPr>
      </w:pPr>
      <w:r w:rsidRPr="007E33B8">
        <w:rPr>
          <w:sz w:val="22"/>
          <w:szCs w:val="22"/>
          <w:lang w:eastAsia="en-US"/>
        </w:rPr>
        <w:t xml:space="preserve">Osoba z niepełnosprawnościami </w:t>
      </w:r>
    </w:p>
    <w:p w:rsidR="007E33B8" w:rsidRPr="007E33B8" w:rsidRDefault="007E33B8" w:rsidP="007E33B8">
      <w:pPr>
        <w:ind w:left="357"/>
        <w:jc w:val="both"/>
        <w:rPr>
          <w:sz w:val="22"/>
          <w:szCs w:val="22"/>
        </w:rPr>
      </w:pPr>
    </w:p>
    <w:p w:rsidR="007E33B8" w:rsidRPr="007E33B8" w:rsidRDefault="007E33B8" w:rsidP="007E33B8">
      <w:pPr>
        <w:ind w:left="850"/>
        <w:jc w:val="both"/>
        <w:outlineLvl w:val="6"/>
        <w:rPr>
          <w:sz w:val="22"/>
          <w:szCs w:val="22"/>
          <w:lang w:eastAsia="en-US"/>
        </w:rPr>
      </w:pPr>
      <w:r w:rsidRPr="007E33B8">
        <w:rPr>
          <w:sz w:val="22"/>
          <w:szCs w:val="22"/>
          <w:lang w:eastAsia="en-US"/>
        </w:rPr>
        <w:sym w:font="Wingdings" w:char="F06F"/>
      </w:r>
      <w:r w:rsidRPr="007E33B8">
        <w:rPr>
          <w:sz w:val="22"/>
          <w:szCs w:val="22"/>
          <w:lang w:eastAsia="en-US"/>
        </w:rPr>
        <w:t xml:space="preserve">  wyrażam zgodę na podanie informacji       </w:t>
      </w:r>
      <w:r w:rsidRPr="007E33B8">
        <w:rPr>
          <w:sz w:val="22"/>
          <w:szCs w:val="22"/>
          <w:lang w:eastAsia="en-US"/>
        </w:rPr>
        <w:sym w:font="Wingdings" w:char="F06F"/>
      </w:r>
      <w:r w:rsidRPr="007E33B8">
        <w:rPr>
          <w:sz w:val="22"/>
          <w:szCs w:val="22"/>
          <w:lang w:eastAsia="en-US"/>
        </w:rPr>
        <w:t xml:space="preserve"> odmawiam podania informacji</w:t>
      </w:r>
    </w:p>
    <w:p w:rsidR="007E33B8" w:rsidRPr="007E33B8" w:rsidRDefault="007E33B8" w:rsidP="007E33B8">
      <w:pPr>
        <w:ind w:left="850"/>
        <w:jc w:val="both"/>
        <w:outlineLvl w:val="6"/>
        <w:rPr>
          <w:sz w:val="22"/>
          <w:szCs w:val="22"/>
          <w:lang w:eastAsia="en-US"/>
        </w:rPr>
      </w:pPr>
    </w:p>
    <w:p w:rsidR="007E33B8" w:rsidRPr="007E33B8" w:rsidRDefault="007E33B8" w:rsidP="007E33B8">
      <w:pPr>
        <w:numPr>
          <w:ilvl w:val="0"/>
          <w:numId w:val="33"/>
        </w:numPr>
        <w:jc w:val="both"/>
        <w:rPr>
          <w:sz w:val="22"/>
          <w:szCs w:val="22"/>
        </w:rPr>
      </w:pPr>
      <w:r w:rsidRPr="007E33B8">
        <w:rPr>
          <w:sz w:val="22"/>
          <w:szCs w:val="22"/>
        </w:rPr>
        <w:t>Osoba w innej niekorzystnej sytuacji społecznej niż wymienione poniżej:</w:t>
      </w:r>
    </w:p>
    <w:p w:rsidR="007E33B8" w:rsidRPr="007E33B8" w:rsidRDefault="007E33B8" w:rsidP="007E33B8">
      <w:pPr>
        <w:numPr>
          <w:ilvl w:val="1"/>
          <w:numId w:val="33"/>
        </w:numPr>
        <w:jc w:val="both"/>
        <w:rPr>
          <w:sz w:val="22"/>
          <w:szCs w:val="22"/>
        </w:rPr>
      </w:pPr>
      <w:r w:rsidRPr="007E33B8">
        <w:rPr>
          <w:sz w:val="22"/>
          <w:szCs w:val="22"/>
        </w:rPr>
        <w:t>Osoba należąca do mniejszości narodowej lub etnicznej, migrant, osoba obcego pochodzenia</w:t>
      </w:r>
    </w:p>
    <w:p w:rsidR="007E33B8" w:rsidRPr="007E33B8" w:rsidRDefault="007E33B8" w:rsidP="007E33B8">
      <w:pPr>
        <w:numPr>
          <w:ilvl w:val="1"/>
          <w:numId w:val="33"/>
        </w:numPr>
        <w:jc w:val="both"/>
        <w:rPr>
          <w:sz w:val="22"/>
          <w:szCs w:val="22"/>
        </w:rPr>
      </w:pPr>
      <w:r w:rsidRPr="007E33B8">
        <w:rPr>
          <w:sz w:val="22"/>
          <w:szCs w:val="22"/>
        </w:rPr>
        <w:t>Osoba bezdomna lub dotknięta wykluczeniem z dostępu do mieszkań</w:t>
      </w:r>
    </w:p>
    <w:p w:rsidR="007E33B8" w:rsidRPr="007E33B8" w:rsidRDefault="007E33B8" w:rsidP="007E33B8">
      <w:pPr>
        <w:numPr>
          <w:ilvl w:val="1"/>
          <w:numId w:val="33"/>
        </w:numPr>
        <w:jc w:val="both"/>
        <w:rPr>
          <w:sz w:val="22"/>
          <w:szCs w:val="22"/>
        </w:rPr>
      </w:pPr>
      <w:r w:rsidRPr="007E33B8">
        <w:rPr>
          <w:sz w:val="22"/>
          <w:szCs w:val="22"/>
        </w:rPr>
        <w:t>Osoba z niepełnosprawnościami</w:t>
      </w:r>
    </w:p>
    <w:p w:rsidR="007E33B8" w:rsidRPr="007E33B8" w:rsidRDefault="007E33B8" w:rsidP="007E33B8">
      <w:pPr>
        <w:ind w:left="357"/>
        <w:jc w:val="both"/>
        <w:rPr>
          <w:sz w:val="22"/>
          <w:szCs w:val="22"/>
        </w:rPr>
      </w:pPr>
    </w:p>
    <w:p w:rsidR="007E33B8" w:rsidRPr="007E33B8" w:rsidRDefault="007E33B8" w:rsidP="007E33B8">
      <w:pPr>
        <w:ind w:left="851"/>
        <w:jc w:val="both"/>
        <w:rPr>
          <w:sz w:val="22"/>
          <w:szCs w:val="22"/>
        </w:rPr>
      </w:pPr>
      <w:r w:rsidRPr="007E33B8">
        <w:rPr>
          <w:sz w:val="22"/>
          <w:szCs w:val="22"/>
        </w:rPr>
        <w:sym w:font="Wingdings" w:char="F06F"/>
      </w:r>
      <w:r w:rsidRPr="007E33B8">
        <w:rPr>
          <w:sz w:val="22"/>
          <w:szCs w:val="22"/>
        </w:rPr>
        <w:t xml:space="preserve">  wyrażam zgodę na podanie informacji       </w:t>
      </w:r>
      <w:r w:rsidRPr="007E33B8">
        <w:rPr>
          <w:sz w:val="22"/>
          <w:szCs w:val="22"/>
        </w:rPr>
        <w:sym w:font="Wingdings" w:char="F06F"/>
      </w:r>
      <w:r w:rsidRPr="007E33B8">
        <w:rPr>
          <w:sz w:val="22"/>
          <w:szCs w:val="22"/>
        </w:rPr>
        <w:t xml:space="preserve"> odmawiam podania informacji</w:t>
      </w:r>
    </w:p>
    <w:p w:rsidR="007E33B8" w:rsidRPr="007E33B8" w:rsidRDefault="007E33B8" w:rsidP="007E33B8">
      <w:pPr>
        <w:ind w:left="357"/>
        <w:jc w:val="both"/>
        <w:rPr>
          <w:sz w:val="22"/>
          <w:szCs w:val="22"/>
        </w:rPr>
      </w:pPr>
    </w:p>
    <w:p w:rsidR="007E33B8" w:rsidRPr="007E33B8" w:rsidRDefault="007E33B8" w:rsidP="007E33B8">
      <w:pPr>
        <w:ind w:left="357"/>
        <w:jc w:val="both"/>
        <w:rPr>
          <w:sz w:val="22"/>
          <w:szCs w:val="22"/>
        </w:rPr>
      </w:pPr>
    </w:p>
    <w:p w:rsidR="007E33B8" w:rsidRDefault="007E33B8" w:rsidP="007E33B8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7E33B8" w:rsidRPr="00170415" w:rsidRDefault="007E33B8" w:rsidP="007E33B8">
      <w:pPr>
        <w:tabs>
          <w:tab w:val="left" w:pos="5835"/>
        </w:tabs>
        <w:spacing w:line="100" w:lineRule="atLeast"/>
        <w:jc w:val="both"/>
        <w:rPr>
          <w:sz w:val="18"/>
          <w:szCs w:val="18"/>
        </w:rPr>
      </w:pPr>
    </w:p>
    <w:p w:rsidR="007E33B8" w:rsidRPr="00170415" w:rsidRDefault="007E33B8" w:rsidP="007E33B8">
      <w:pPr>
        <w:tabs>
          <w:tab w:val="left" w:pos="5835"/>
        </w:tabs>
        <w:spacing w:line="100" w:lineRule="atLeast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……………………, dnia…</w:t>
      </w:r>
      <w:r w:rsidRPr="00170415">
        <w:rPr>
          <w:sz w:val="22"/>
          <w:szCs w:val="22"/>
        </w:rPr>
        <w:t>………..............                    ………………………………………….…</w:t>
      </w:r>
    </w:p>
    <w:p w:rsidR="007E33B8" w:rsidRDefault="007E33B8" w:rsidP="007E33B8">
      <w:pPr>
        <w:spacing w:line="100" w:lineRule="atLeast"/>
        <w:jc w:val="both"/>
        <w:rPr>
          <w:i/>
          <w:sz w:val="20"/>
          <w:szCs w:val="20"/>
        </w:rPr>
      </w:pPr>
      <w:r w:rsidRPr="00170415">
        <w:rPr>
          <w:i/>
          <w:sz w:val="20"/>
          <w:szCs w:val="20"/>
        </w:rPr>
        <w:t xml:space="preserve">          miejscowość i data                                  </w:t>
      </w:r>
      <w:r w:rsidRPr="00170415">
        <w:rPr>
          <w:i/>
          <w:sz w:val="20"/>
          <w:szCs w:val="20"/>
        </w:rPr>
        <w:tab/>
      </w:r>
      <w:r w:rsidRPr="00170415">
        <w:rPr>
          <w:i/>
          <w:sz w:val="20"/>
          <w:szCs w:val="20"/>
        </w:rPr>
        <w:tab/>
        <w:t xml:space="preserve"> czytelny podpis Kandydata / Kandydatki</w:t>
      </w:r>
    </w:p>
    <w:p w:rsidR="007E33B8" w:rsidRDefault="007E33B8" w:rsidP="007E33B8">
      <w:pPr>
        <w:spacing w:line="100" w:lineRule="atLeast"/>
        <w:jc w:val="both"/>
        <w:rPr>
          <w:i/>
          <w:sz w:val="20"/>
          <w:szCs w:val="20"/>
        </w:rPr>
      </w:pPr>
    </w:p>
    <w:p w:rsidR="007E33B8" w:rsidRDefault="007E33B8" w:rsidP="007E33B8">
      <w:pPr>
        <w:spacing w:line="100" w:lineRule="atLeast"/>
        <w:jc w:val="both"/>
        <w:rPr>
          <w:b/>
          <w:sz w:val="20"/>
          <w:szCs w:val="20"/>
          <w:u w:val="single"/>
        </w:rPr>
      </w:pPr>
    </w:p>
    <w:p w:rsidR="007E33B8" w:rsidRDefault="007E33B8" w:rsidP="007E33B8">
      <w:pPr>
        <w:spacing w:line="100" w:lineRule="atLeast"/>
        <w:jc w:val="both"/>
        <w:rPr>
          <w:b/>
          <w:sz w:val="20"/>
          <w:szCs w:val="20"/>
          <w:u w:val="single"/>
        </w:rPr>
      </w:pPr>
    </w:p>
    <w:p w:rsidR="007E33B8" w:rsidRPr="001E1769" w:rsidRDefault="007E33B8" w:rsidP="007E33B8">
      <w:pPr>
        <w:spacing w:line="100" w:lineRule="atLeast"/>
        <w:jc w:val="both"/>
        <w:rPr>
          <w:b/>
          <w:sz w:val="20"/>
          <w:szCs w:val="20"/>
          <w:u w:val="single"/>
        </w:rPr>
      </w:pPr>
      <w:r w:rsidRPr="001E1769">
        <w:rPr>
          <w:b/>
          <w:sz w:val="20"/>
          <w:szCs w:val="20"/>
          <w:u w:val="single"/>
        </w:rPr>
        <w:t>dotyczy ucznia niepełnoletniego</w:t>
      </w:r>
    </w:p>
    <w:p w:rsidR="007E33B8" w:rsidRPr="00170415" w:rsidRDefault="007E33B8" w:rsidP="007E33B8">
      <w:pPr>
        <w:spacing w:line="100" w:lineRule="atLeast"/>
        <w:jc w:val="both"/>
        <w:rPr>
          <w:b/>
          <w:sz w:val="20"/>
          <w:szCs w:val="20"/>
        </w:rPr>
      </w:pPr>
    </w:p>
    <w:p w:rsidR="007E33B8" w:rsidRPr="00170415" w:rsidRDefault="007E33B8" w:rsidP="007E33B8">
      <w:pPr>
        <w:spacing w:line="100" w:lineRule="atLeast"/>
        <w:jc w:val="both"/>
        <w:rPr>
          <w:b/>
          <w:sz w:val="10"/>
          <w:szCs w:val="10"/>
        </w:rPr>
      </w:pPr>
    </w:p>
    <w:p w:rsidR="007E33B8" w:rsidRPr="00170415" w:rsidRDefault="007E33B8" w:rsidP="007E33B8">
      <w:pPr>
        <w:tabs>
          <w:tab w:val="left" w:pos="5835"/>
        </w:tabs>
        <w:spacing w:line="100" w:lineRule="atLeast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……………………, dnia…</w:t>
      </w:r>
      <w:r w:rsidRPr="00170415">
        <w:rPr>
          <w:sz w:val="22"/>
          <w:szCs w:val="22"/>
        </w:rPr>
        <w:t>………..............                    ………………………………………….…</w:t>
      </w:r>
    </w:p>
    <w:p w:rsidR="007E33B8" w:rsidRDefault="007E33B8" w:rsidP="007E33B8">
      <w:pPr>
        <w:spacing w:line="100" w:lineRule="atLeast"/>
        <w:jc w:val="both"/>
        <w:rPr>
          <w:i/>
          <w:sz w:val="20"/>
          <w:szCs w:val="20"/>
        </w:rPr>
      </w:pPr>
      <w:r w:rsidRPr="00170415">
        <w:rPr>
          <w:i/>
          <w:sz w:val="20"/>
          <w:szCs w:val="20"/>
        </w:rPr>
        <w:t xml:space="preserve">          miejscowość i data                                  </w:t>
      </w:r>
      <w:r w:rsidRPr="00170415">
        <w:rPr>
          <w:i/>
          <w:sz w:val="20"/>
          <w:szCs w:val="20"/>
        </w:rPr>
        <w:tab/>
      </w:r>
      <w:r w:rsidRPr="00170415">
        <w:rPr>
          <w:i/>
          <w:sz w:val="20"/>
          <w:szCs w:val="20"/>
        </w:rPr>
        <w:tab/>
        <w:t xml:space="preserve"> czytelny podpis </w:t>
      </w:r>
      <w:r>
        <w:rPr>
          <w:i/>
          <w:sz w:val="20"/>
          <w:szCs w:val="20"/>
        </w:rPr>
        <w:t>rodzica/opiekuna prawnego</w:t>
      </w:r>
    </w:p>
    <w:p w:rsidR="007E33B8" w:rsidRPr="007E33B8" w:rsidRDefault="007E33B8" w:rsidP="007E33B8">
      <w:pPr>
        <w:rPr>
          <w:rFonts w:ascii="Arial" w:hAnsi="Arial" w:cs="Arial"/>
          <w:sz w:val="20"/>
          <w:szCs w:val="20"/>
        </w:rPr>
      </w:pPr>
    </w:p>
    <w:p w:rsidR="007E33B8" w:rsidRDefault="007E33B8" w:rsidP="007E33B8">
      <w:pPr>
        <w:rPr>
          <w:rFonts w:ascii="Arial" w:hAnsi="Arial" w:cs="Arial"/>
          <w:sz w:val="20"/>
          <w:szCs w:val="20"/>
          <w:lang w:val="fr-FR"/>
        </w:rPr>
      </w:pPr>
    </w:p>
    <w:p w:rsidR="007E33B8" w:rsidRDefault="007E33B8" w:rsidP="007E33B8">
      <w:pPr>
        <w:rPr>
          <w:rFonts w:ascii="Arial" w:hAnsi="Arial" w:cs="Arial"/>
          <w:sz w:val="20"/>
          <w:szCs w:val="20"/>
          <w:lang w:val="fr-FR"/>
        </w:rPr>
      </w:pPr>
    </w:p>
    <w:p w:rsidR="007E33B8" w:rsidRDefault="007E33B8" w:rsidP="007E33B8">
      <w:pPr>
        <w:rPr>
          <w:rFonts w:ascii="Arial" w:hAnsi="Arial" w:cs="Arial"/>
          <w:sz w:val="20"/>
          <w:szCs w:val="20"/>
          <w:lang w:val="fr-FR"/>
        </w:rPr>
      </w:pPr>
    </w:p>
    <w:p w:rsidR="007E33B8" w:rsidRDefault="007E33B8" w:rsidP="007E33B8">
      <w:pPr>
        <w:rPr>
          <w:rFonts w:ascii="Arial" w:hAnsi="Arial" w:cs="Arial"/>
          <w:sz w:val="20"/>
          <w:szCs w:val="20"/>
          <w:lang w:val="fr-FR"/>
        </w:rPr>
      </w:pPr>
    </w:p>
    <w:p w:rsidR="007E33B8" w:rsidRDefault="007E33B8" w:rsidP="007E33B8">
      <w:pPr>
        <w:rPr>
          <w:rFonts w:ascii="Arial" w:hAnsi="Arial" w:cs="Arial"/>
          <w:sz w:val="20"/>
          <w:szCs w:val="20"/>
          <w:lang w:val="fr-FR"/>
        </w:rPr>
      </w:pPr>
    </w:p>
    <w:p w:rsidR="007E33B8" w:rsidRDefault="007E33B8" w:rsidP="007E33B8">
      <w:pPr>
        <w:rPr>
          <w:rFonts w:ascii="Arial" w:hAnsi="Arial" w:cs="Arial"/>
          <w:sz w:val="20"/>
          <w:szCs w:val="20"/>
          <w:lang w:val="fr-FR"/>
        </w:rPr>
      </w:pPr>
    </w:p>
    <w:p w:rsidR="007E33B8" w:rsidRDefault="007E33B8" w:rsidP="007E33B8">
      <w:pPr>
        <w:rPr>
          <w:rFonts w:ascii="Arial" w:hAnsi="Arial" w:cs="Arial"/>
          <w:sz w:val="20"/>
          <w:szCs w:val="20"/>
          <w:lang w:val="fr-FR"/>
        </w:rPr>
      </w:pPr>
    </w:p>
    <w:p w:rsidR="007E33B8" w:rsidRDefault="007E33B8" w:rsidP="007E33B8">
      <w:pPr>
        <w:rPr>
          <w:rFonts w:ascii="Arial" w:hAnsi="Arial" w:cs="Arial"/>
          <w:sz w:val="20"/>
          <w:szCs w:val="20"/>
          <w:lang w:val="fr-FR"/>
        </w:rPr>
      </w:pPr>
    </w:p>
    <w:p w:rsidR="007E33B8" w:rsidRDefault="007E33B8" w:rsidP="007E33B8">
      <w:pPr>
        <w:rPr>
          <w:rFonts w:ascii="Arial" w:hAnsi="Arial" w:cs="Arial"/>
          <w:sz w:val="20"/>
          <w:szCs w:val="20"/>
          <w:lang w:val="fr-FR"/>
        </w:rPr>
      </w:pPr>
    </w:p>
    <w:p w:rsidR="007E33B8" w:rsidRDefault="007E33B8" w:rsidP="007E33B8">
      <w:pPr>
        <w:rPr>
          <w:rFonts w:ascii="Arial" w:hAnsi="Arial" w:cs="Arial"/>
          <w:sz w:val="20"/>
          <w:szCs w:val="20"/>
          <w:lang w:val="fr-FR"/>
        </w:rPr>
      </w:pPr>
    </w:p>
    <w:p w:rsidR="007E33B8" w:rsidRDefault="007E33B8" w:rsidP="007E33B8">
      <w:pPr>
        <w:rPr>
          <w:rFonts w:ascii="Arial" w:hAnsi="Arial" w:cs="Arial"/>
          <w:sz w:val="20"/>
          <w:szCs w:val="20"/>
          <w:lang w:val="fr-FR"/>
        </w:rPr>
      </w:pPr>
    </w:p>
    <w:p w:rsidR="001E1769" w:rsidRPr="00170415" w:rsidRDefault="001E1769" w:rsidP="001E1769">
      <w:pPr>
        <w:pStyle w:val="Tekstpodstawowy"/>
        <w:spacing w:after="60" w:line="264" w:lineRule="auto"/>
        <w:jc w:val="center"/>
        <w:rPr>
          <w:b/>
          <w:color w:val="000000"/>
          <w:sz w:val="22"/>
          <w:szCs w:val="22"/>
        </w:rPr>
      </w:pPr>
    </w:p>
    <w:p w:rsidR="003D2520" w:rsidRPr="007E33B8" w:rsidRDefault="003D2520" w:rsidP="001E1769">
      <w:pPr>
        <w:pStyle w:val="CMSHeadL7"/>
        <w:tabs>
          <w:tab w:val="clear" w:pos="5322"/>
        </w:tabs>
        <w:spacing w:after="0"/>
        <w:ind w:left="426" w:firstLine="0"/>
        <w:jc w:val="both"/>
        <w:rPr>
          <w:color w:val="000000"/>
          <w:sz w:val="20"/>
          <w:lang w:val="pl-PL"/>
        </w:rPr>
      </w:pPr>
    </w:p>
    <w:sectPr w:rsidR="003D2520" w:rsidRPr="007E33B8" w:rsidSect="00197324">
      <w:headerReference w:type="default" r:id="rId8"/>
      <w:footerReference w:type="even" r:id="rId9"/>
      <w:footerReference w:type="default" r:id="rId10"/>
      <w:pgSz w:w="11906" w:h="16838" w:code="9"/>
      <w:pgMar w:top="1560" w:right="1274" w:bottom="851" w:left="1622" w:header="0" w:footer="2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835" w:rsidRDefault="00730835">
      <w:r>
        <w:separator/>
      </w:r>
    </w:p>
  </w:endnote>
  <w:endnote w:type="continuationSeparator" w:id="1">
    <w:p w:rsidR="00730835" w:rsidRDefault="00730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80" w:rsidRDefault="00B82B88" w:rsidP="00455E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0D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0D80" w:rsidRDefault="00C60D80" w:rsidP="007A03F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80" w:rsidRPr="002F4BE3" w:rsidRDefault="00C60D80" w:rsidP="009A076C">
    <w:pPr>
      <w:pStyle w:val="Stopka"/>
      <w:pBdr>
        <w:top w:val="single" w:sz="4" w:space="1" w:color="auto"/>
      </w:pBdr>
      <w:jc w:val="center"/>
      <w:rPr>
        <w:sz w:val="14"/>
        <w:szCs w:val="14"/>
      </w:rPr>
    </w:pPr>
    <w:r w:rsidRPr="002F4BE3">
      <w:rPr>
        <w:sz w:val="14"/>
        <w:szCs w:val="14"/>
      </w:rPr>
      <w:t xml:space="preserve">Projekt </w:t>
    </w:r>
    <w:r>
      <w:rPr>
        <w:sz w:val="14"/>
        <w:szCs w:val="14"/>
      </w:rPr>
      <w:t>„</w:t>
    </w:r>
    <w:r w:rsidR="00564ED5" w:rsidRPr="00564ED5">
      <w:rPr>
        <w:sz w:val="14"/>
        <w:szCs w:val="14"/>
      </w:rPr>
      <w:t>Zawodowcy z Kościuszki</w:t>
    </w:r>
    <w:r>
      <w:rPr>
        <w:sz w:val="14"/>
        <w:szCs w:val="14"/>
      </w:rPr>
      <w:t xml:space="preserve">” </w:t>
    </w:r>
    <w:r w:rsidRPr="002F4BE3">
      <w:rPr>
        <w:sz w:val="14"/>
        <w:szCs w:val="14"/>
      </w:rPr>
      <w:t xml:space="preserve">współfinansowany </w:t>
    </w:r>
    <w:r>
      <w:rPr>
        <w:sz w:val="14"/>
        <w:szCs w:val="14"/>
      </w:rPr>
      <w:t xml:space="preserve">jest </w:t>
    </w:r>
    <w:r w:rsidRPr="002F4BE3">
      <w:rPr>
        <w:sz w:val="14"/>
        <w:szCs w:val="14"/>
      </w:rPr>
      <w:t>ze środków Unii Europejskiej w ramach Europejskiego Funduszu Społecznego</w:t>
    </w:r>
  </w:p>
  <w:p w:rsidR="00C60D80" w:rsidRPr="009A076C" w:rsidRDefault="00C60D80" w:rsidP="006B5F24">
    <w:pPr>
      <w:pStyle w:val="Nagwek"/>
      <w:tabs>
        <w:tab w:val="clear" w:pos="4536"/>
        <w:tab w:val="clear" w:pos="9072"/>
        <w:tab w:val="left" w:pos="3656"/>
      </w:tabs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835" w:rsidRDefault="00730835">
      <w:r>
        <w:separator/>
      </w:r>
    </w:p>
  </w:footnote>
  <w:footnote w:type="continuationSeparator" w:id="1">
    <w:p w:rsidR="00730835" w:rsidRDefault="00730835">
      <w:r>
        <w:continuationSeparator/>
      </w:r>
    </w:p>
  </w:footnote>
  <w:footnote w:id="2">
    <w:p w:rsidR="00C60D80" w:rsidRPr="00191090" w:rsidRDefault="00C60D80" w:rsidP="00990FD7">
      <w:pPr>
        <w:jc w:val="both"/>
      </w:pPr>
      <w:r w:rsidRPr="00191090">
        <w:rPr>
          <w:rStyle w:val="Znakiprzypiswdolnych"/>
        </w:rPr>
        <w:footnoteRef/>
      </w:r>
      <w:r w:rsidRPr="00191090">
        <w:rPr>
          <w:rStyle w:val="Odwoanieprzypisudolnego1"/>
        </w:rPr>
        <w:t xml:space="preserve"> </w:t>
      </w:r>
      <w:r w:rsidRPr="00191090">
        <w:rPr>
          <w:sz w:val="16"/>
          <w:szCs w:val="16"/>
        </w:rPr>
        <w:t xml:space="preserve">Poucza się, że osoba składająca Formularz </w:t>
      </w:r>
      <w:r w:rsidR="00191090" w:rsidRPr="00191090">
        <w:rPr>
          <w:sz w:val="16"/>
          <w:szCs w:val="16"/>
        </w:rPr>
        <w:t xml:space="preserve">rekrutacyjny </w:t>
      </w:r>
      <w:r w:rsidRPr="00191090">
        <w:rPr>
          <w:sz w:val="16"/>
          <w:szCs w:val="16"/>
        </w:rPr>
        <w:t xml:space="preserve">winna podać wszystkie dane wskazane w formularzu zgodnie </w:t>
      </w:r>
      <w:r w:rsidRPr="00191090">
        <w:rPr>
          <w:sz w:val="16"/>
          <w:szCs w:val="16"/>
        </w:rPr>
        <w:br/>
        <w:t>ze stanem faktycznym istniejącym w momencie jego składania. Podanie danych niezgodnych z prawdą będzie rodzić po stronie podającego nieprawdziwe dane odpowiedzialność cywilną względem poszkodowanego.</w:t>
      </w:r>
    </w:p>
  </w:footnote>
  <w:footnote w:id="3">
    <w:p w:rsidR="007E33B8" w:rsidRPr="00191090" w:rsidRDefault="007E33B8" w:rsidP="007E33B8">
      <w:pPr>
        <w:pStyle w:val="Stopka"/>
        <w:tabs>
          <w:tab w:val="right" w:pos="0"/>
        </w:tabs>
        <w:jc w:val="both"/>
        <w:rPr>
          <w:sz w:val="16"/>
          <w:szCs w:val="16"/>
        </w:rPr>
      </w:pPr>
      <w:r w:rsidRPr="00191090">
        <w:rPr>
          <w:rStyle w:val="Odwoanieprzypisudolnego"/>
          <w:sz w:val="16"/>
          <w:szCs w:val="16"/>
        </w:rPr>
        <w:footnoteRef/>
      </w:r>
      <w:r w:rsidRPr="00191090">
        <w:rPr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4">
    <w:p w:rsidR="007E33B8" w:rsidRPr="00191090" w:rsidRDefault="007E33B8" w:rsidP="007E33B8">
      <w:pPr>
        <w:pStyle w:val="Tekstprzypisudolnego"/>
      </w:pPr>
      <w:r w:rsidRPr="00191090">
        <w:rPr>
          <w:rStyle w:val="Odwoanieprzypisudolnego"/>
          <w:sz w:val="16"/>
          <w:szCs w:val="16"/>
        </w:rPr>
        <w:footnoteRef/>
      </w:r>
      <w:r w:rsidRPr="00191090">
        <w:rPr>
          <w:sz w:val="16"/>
          <w:szCs w:val="16"/>
        </w:rPr>
        <w:t xml:space="preserve"> Dotyczy projektów, w których występuje obowiązek monitorowania efektywności zatrudnieniowej, społecznej lub zawodowej</w:t>
      </w:r>
      <w:r w:rsidRPr="00191090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80" w:rsidRDefault="00C60D80" w:rsidP="009A076C">
    <w:pPr>
      <w:pStyle w:val="Nagwek"/>
      <w:jc w:val="center"/>
    </w:pPr>
  </w:p>
  <w:p w:rsidR="00C60D80" w:rsidRPr="004C7E5A" w:rsidRDefault="00C60D80" w:rsidP="007F0767">
    <w:pPr>
      <w:pStyle w:val="Nagwek"/>
      <w:tabs>
        <w:tab w:val="clear" w:pos="9072"/>
        <w:tab w:val="left" w:pos="9000"/>
        <w:tab w:val="right" w:pos="9180"/>
      </w:tabs>
      <w:ind w:right="-468"/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4873625" cy="788035"/>
          <wp:effectExtent l="19050" t="0" r="3175" b="0"/>
          <wp:docPr id="2" name="Obraz 2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2023B1A"/>
    <w:name w:val="WWNum1"/>
    <w:lvl w:ilvl="0">
      <w:start w:val="1"/>
      <w:numFmt w:val="bullet"/>
      <w:lvlText w:val="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"/>
      <w:lvlJc w:val="left"/>
      <w:pPr>
        <w:tabs>
          <w:tab w:val="num" w:pos="0"/>
        </w:tabs>
        <w:ind w:left="144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bullet"/>
      <w:lvlText w:val="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1F67141"/>
    <w:multiLevelType w:val="multilevel"/>
    <w:tmpl w:val="381A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BE6725"/>
    <w:multiLevelType w:val="hybridMultilevel"/>
    <w:tmpl w:val="13B8C7D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A82631"/>
    <w:multiLevelType w:val="hybridMultilevel"/>
    <w:tmpl w:val="BBCC1ED0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5073F6"/>
    <w:multiLevelType w:val="hybridMultilevel"/>
    <w:tmpl w:val="8364F520"/>
    <w:lvl w:ilvl="0" w:tplc="A1942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210440CD"/>
    <w:multiLevelType w:val="multilevel"/>
    <w:tmpl w:val="61AA1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21946A6C"/>
    <w:multiLevelType w:val="hybridMultilevel"/>
    <w:tmpl w:val="084E1530"/>
    <w:lvl w:ilvl="0" w:tplc="96D04C6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5B6408"/>
    <w:multiLevelType w:val="hybridMultilevel"/>
    <w:tmpl w:val="A54E452C"/>
    <w:lvl w:ilvl="0" w:tplc="96D04C6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323D80"/>
    <w:multiLevelType w:val="hybridMultilevel"/>
    <w:tmpl w:val="0F80E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86E7E"/>
    <w:multiLevelType w:val="hybridMultilevel"/>
    <w:tmpl w:val="B3B6D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5CF3"/>
    <w:multiLevelType w:val="hybridMultilevel"/>
    <w:tmpl w:val="6C1A7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B6583"/>
    <w:multiLevelType w:val="hybridMultilevel"/>
    <w:tmpl w:val="A202B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46A15"/>
    <w:multiLevelType w:val="hybridMultilevel"/>
    <w:tmpl w:val="06402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674F2"/>
    <w:multiLevelType w:val="hybridMultilevel"/>
    <w:tmpl w:val="675478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12D4500"/>
    <w:multiLevelType w:val="hybridMultilevel"/>
    <w:tmpl w:val="05364BB6"/>
    <w:lvl w:ilvl="0" w:tplc="448C40F0">
      <w:start w:val="1"/>
      <w:numFmt w:val="bullet"/>
      <w:lvlText w:val="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7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151F7"/>
    <w:multiLevelType w:val="hybridMultilevel"/>
    <w:tmpl w:val="7E8E7AE2"/>
    <w:lvl w:ilvl="0" w:tplc="670C97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F11517"/>
    <w:multiLevelType w:val="hybridMultilevel"/>
    <w:tmpl w:val="4DE2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B50BE"/>
    <w:multiLevelType w:val="hybridMultilevel"/>
    <w:tmpl w:val="A7D65BF8"/>
    <w:lvl w:ilvl="0" w:tplc="96D04C6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A6547D"/>
    <w:multiLevelType w:val="multilevel"/>
    <w:tmpl w:val="1AA0DA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3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29"/>
  </w:num>
  <w:num w:numId="6">
    <w:abstractNumId w:val="11"/>
  </w:num>
  <w:num w:numId="7">
    <w:abstractNumId w:val="10"/>
  </w:num>
  <w:num w:numId="8">
    <w:abstractNumId w:val="30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9"/>
  </w:num>
  <w:num w:numId="12">
    <w:abstractNumId w:val="16"/>
  </w:num>
  <w:num w:numId="13">
    <w:abstractNumId w:val="2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18"/>
  </w:num>
  <w:num w:numId="24">
    <w:abstractNumId w:val="31"/>
  </w:num>
  <w:num w:numId="25">
    <w:abstractNumId w:val="17"/>
  </w:num>
  <w:num w:numId="26">
    <w:abstractNumId w:val="25"/>
  </w:num>
  <w:num w:numId="27">
    <w:abstractNumId w:val="20"/>
  </w:num>
  <w:num w:numId="28">
    <w:abstractNumId w:val="14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A15A78"/>
    <w:rsid w:val="000020E6"/>
    <w:rsid w:val="00003F30"/>
    <w:rsid w:val="00022499"/>
    <w:rsid w:val="000451CB"/>
    <w:rsid w:val="0004768D"/>
    <w:rsid w:val="00050B14"/>
    <w:rsid w:val="00050F35"/>
    <w:rsid w:val="00051B91"/>
    <w:rsid w:val="00053612"/>
    <w:rsid w:val="00066D60"/>
    <w:rsid w:val="00081672"/>
    <w:rsid w:val="00084203"/>
    <w:rsid w:val="000A51CF"/>
    <w:rsid w:val="000A759D"/>
    <w:rsid w:val="000B73B4"/>
    <w:rsid w:val="000C72FC"/>
    <w:rsid w:val="000D0BD1"/>
    <w:rsid w:val="000D0EB6"/>
    <w:rsid w:val="000D43A0"/>
    <w:rsid w:val="000E10DF"/>
    <w:rsid w:val="000E14C2"/>
    <w:rsid w:val="000E3E49"/>
    <w:rsid w:val="000F1606"/>
    <w:rsid w:val="000F7F5E"/>
    <w:rsid w:val="001106D6"/>
    <w:rsid w:val="00125B4C"/>
    <w:rsid w:val="001303F5"/>
    <w:rsid w:val="001304CF"/>
    <w:rsid w:val="0013120D"/>
    <w:rsid w:val="00134BE1"/>
    <w:rsid w:val="0014196C"/>
    <w:rsid w:val="00147466"/>
    <w:rsid w:val="00155A34"/>
    <w:rsid w:val="001671A4"/>
    <w:rsid w:val="00170415"/>
    <w:rsid w:val="001778E8"/>
    <w:rsid w:val="001853E3"/>
    <w:rsid w:val="00191090"/>
    <w:rsid w:val="00197324"/>
    <w:rsid w:val="001A3E4D"/>
    <w:rsid w:val="001A58E1"/>
    <w:rsid w:val="001A5C20"/>
    <w:rsid w:val="001C2057"/>
    <w:rsid w:val="001E1769"/>
    <w:rsid w:val="001E2A95"/>
    <w:rsid w:val="001E36BE"/>
    <w:rsid w:val="001E44CE"/>
    <w:rsid w:val="001E5A52"/>
    <w:rsid w:val="001E7252"/>
    <w:rsid w:val="001F2BB0"/>
    <w:rsid w:val="001F7D6E"/>
    <w:rsid w:val="002175B9"/>
    <w:rsid w:val="00222D02"/>
    <w:rsid w:val="002264DD"/>
    <w:rsid w:val="00226DBB"/>
    <w:rsid w:val="00231589"/>
    <w:rsid w:val="00237303"/>
    <w:rsid w:val="00246DC6"/>
    <w:rsid w:val="0024795D"/>
    <w:rsid w:val="002551A7"/>
    <w:rsid w:val="00262FB8"/>
    <w:rsid w:val="00266F0C"/>
    <w:rsid w:val="00292B70"/>
    <w:rsid w:val="00297C52"/>
    <w:rsid w:val="002A5F12"/>
    <w:rsid w:val="002B62EF"/>
    <w:rsid w:val="002D5CDE"/>
    <w:rsid w:val="002E6778"/>
    <w:rsid w:val="002F4BE3"/>
    <w:rsid w:val="002F7703"/>
    <w:rsid w:val="0030577F"/>
    <w:rsid w:val="00306393"/>
    <w:rsid w:val="003076D5"/>
    <w:rsid w:val="00310121"/>
    <w:rsid w:val="0031381E"/>
    <w:rsid w:val="0031414C"/>
    <w:rsid w:val="00315C82"/>
    <w:rsid w:val="00327E84"/>
    <w:rsid w:val="00336FC5"/>
    <w:rsid w:val="003415CE"/>
    <w:rsid w:val="003504CC"/>
    <w:rsid w:val="00350D00"/>
    <w:rsid w:val="00353E35"/>
    <w:rsid w:val="003558C1"/>
    <w:rsid w:val="003631AB"/>
    <w:rsid w:val="003730C1"/>
    <w:rsid w:val="003816AF"/>
    <w:rsid w:val="00382A0F"/>
    <w:rsid w:val="00397335"/>
    <w:rsid w:val="003A467E"/>
    <w:rsid w:val="003A575A"/>
    <w:rsid w:val="003A63E9"/>
    <w:rsid w:val="003B1354"/>
    <w:rsid w:val="003C08A6"/>
    <w:rsid w:val="003D2520"/>
    <w:rsid w:val="003D3C13"/>
    <w:rsid w:val="003E640E"/>
    <w:rsid w:val="00402707"/>
    <w:rsid w:val="00411780"/>
    <w:rsid w:val="00413F4C"/>
    <w:rsid w:val="004269C3"/>
    <w:rsid w:val="004315C0"/>
    <w:rsid w:val="00440DF1"/>
    <w:rsid w:val="0044233A"/>
    <w:rsid w:val="004460B9"/>
    <w:rsid w:val="0045114C"/>
    <w:rsid w:val="004542F6"/>
    <w:rsid w:val="00455E1C"/>
    <w:rsid w:val="00465665"/>
    <w:rsid w:val="00474D6C"/>
    <w:rsid w:val="0047539A"/>
    <w:rsid w:val="0047786A"/>
    <w:rsid w:val="00484737"/>
    <w:rsid w:val="00492D28"/>
    <w:rsid w:val="004A1903"/>
    <w:rsid w:val="004C7E5A"/>
    <w:rsid w:val="004D2CEA"/>
    <w:rsid w:val="004F3D65"/>
    <w:rsid w:val="004F7DEA"/>
    <w:rsid w:val="00507A82"/>
    <w:rsid w:val="00512C2B"/>
    <w:rsid w:val="005163C3"/>
    <w:rsid w:val="0053023F"/>
    <w:rsid w:val="00545F1A"/>
    <w:rsid w:val="00547C41"/>
    <w:rsid w:val="0055652C"/>
    <w:rsid w:val="005644E3"/>
    <w:rsid w:val="00564ED5"/>
    <w:rsid w:val="00576760"/>
    <w:rsid w:val="00576989"/>
    <w:rsid w:val="0057789D"/>
    <w:rsid w:val="005818E1"/>
    <w:rsid w:val="005876D1"/>
    <w:rsid w:val="005A2A15"/>
    <w:rsid w:val="005A36E3"/>
    <w:rsid w:val="005A4B7F"/>
    <w:rsid w:val="005A5A14"/>
    <w:rsid w:val="005C0B48"/>
    <w:rsid w:val="005C5BFA"/>
    <w:rsid w:val="005C5DDF"/>
    <w:rsid w:val="005D1E5E"/>
    <w:rsid w:val="005D28E9"/>
    <w:rsid w:val="005E4469"/>
    <w:rsid w:val="005E70C8"/>
    <w:rsid w:val="00604213"/>
    <w:rsid w:val="00614047"/>
    <w:rsid w:val="006167D7"/>
    <w:rsid w:val="00626336"/>
    <w:rsid w:val="0062690A"/>
    <w:rsid w:val="00645C86"/>
    <w:rsid w:val="00661220"/>
    <w:rsid w:val="00667D14"/>
    <w:rsid w:val="00683408"/>
    <w:rsid w:val="006A5228"/>
    <w:rsid w:val="006B5319"/>
    <w:rsid w:val="006B5F24"/>
    <w:rsid w:val="006D52CD"/>
    <w:rsid w:val="006E3B4D"/>
    <w:rsid w:val="007150DA"/>
    <w:rsid w:val="00723251"/>
    <w:rsid w:val="00730835"/>
    <w:rsid w:val="00735F40"/>
    <w:rsid w:val="00736C4D"/>
    <w:rsid w:val="00746282"/>
    <w:rsid w:val="00754995"/>
    <w:rsid w:val="0075638E"/>
    <w:rsid w:val="00770435"/>
    <w:rsid w:val="00772795"/>
    <w:rsid w:val="00775145"/>
    <w:rsid w:val="0078001E"/>
    <w:rsid w:val="007850E8"/>
    <w:rsid w:val="00790EA6"/>
    <w:rsid w:val="007A03FA"/>
    <w:rsid w:val="007A5C30"/>
    <w:rsid w:val="007B319B"/>
    <w:rsid w:val="007D452C"/>
    <w:rsid w:val="007D54EA"/>
    <w:rsid w:val="007E33B8"/>
    <w:rsid w:val="007E3954"/>
    <w:rsid w:val="007E7C44"/>
    <w:rsid w:val="007F0767"/>
    <w:rsid w:val="007F2364"/>
    <w:rsid w:val="007F7D23"/>
    <w:rsid w:val="008110B9"/>
    <w:rsid w:val="008128A9"/>
    <w:rsid w:val="00827710"/>
    <w:rsid w:val="00831085"/>
    <w:rsid w:val="008368F5"/>
    <w:rsid w:val="00844DEB"/>
    <w:rsid w:val="00846351"/>
    <w:rsid w:val="00847465"/>
    <w:rsid w:val="00860534"/>
    <w:rsid w:val="00861002"/>
    <w:rsid w:val="00866DDC"/>
    <w:rsid w:val="00872606"/>
    <w:rsid w:val="008731AF"/>
    <w:rsid w:val="008875D8"/>
    <w:rsid w:val="008A01EB"/>
    <w:rsid w:val="008A39C3"/>
    <w:rsid w:val="008B03E9"/>
    <w:rsid w:val="008B44CB"/>
    <w:rsid w:val="008D753C"/>
    <w:rsid w:val="008E3C73"/>
    <w:rsid w:val="008F4EA6"/>
    <w:rsid w:val="0092297A"/>
    <w:rsid w:val="00951E81"/>
    <w:rsid w:val="00974460"/>
    <w:rsid w:val="00990FD7"/>
    <w:rsid w:val="00993E5F"/>
    <w:rsid w:val="009A04D0"/>
    <w:rsid w:val="009A076C"/>
    <w:rsid w:val="009A2C62"/>
    <w:rsid w:val="009A5533"/>
    <w:rsid w:val="009A6502"/>
    <w:rsid w:val="009D0549"/>
    <w:rsid w:val="009D1C83"/>
    <w:rsid w:val="009D7749"/>
    <w:rsid w:val="009E375E"/>
    <w:rsid w:val="009F0772"/>
    <w:rsid w:val="00A004A9"/>
    <w:rsid w:val="00A011FF"/>
    <w:rsid w:val="00A15A78"/>
    <w:rsid w:val="00A1707F"/>
    <w:rsid w:val="00A2475B"/>
    <w:rsid w:val="00A26B19"/>
    <w:rsid w:val="00A3085F"/>
    <w:rsid w:val="00A33819"/>
    <w:rsid w:val="00A42C03"/>
    <w:rsid w:val="00A56118"/>
    <w:rsid w:val="00A60549"/>
    <w:rsid w:val="00A67811"/>
    <w:rsid w:val="00A82A0C"/>
    <w:rsid w:val="00A84C6F"/>
    <w:rsid w:val="00AB6DB7"/>
    <w:rsid w:val="00AC71A7"/>
    <w:rsid w:val="00AD4DE3"/>
    <w:rsid w:val="00AD7549"/>
    <w:rsid w:val="00AD7579"/>
    <w:rsid w:val="00AE392D"/>
    <w:rsid w:val="00AE6698"/>
    <w:rsid w:val="00B01546"/>
    <w:rsid w:val="00B02CB4"/>
    <w:rsid w:val="00B044CD"/>
    <w:rsid w:val="00B04FDC"/>
    <w:rsid w:val="00B064F3"/>
    <w:rsid w:val="00B3134E"/>
    <w:rsid w:val="00B4302A"/>
    <w:rsid w:val="00B44088"/>
    <w:rsid w:val="00B56996"/>
    <w:rsid w:val="00B609C1"/>
    <w:rsid w:val="00B60B1B"/>
    <w:rsid w:val="00B60BC0"/>
    <w:rsid w:val="00B82B88"/>
    <w:rsid w:val="00B94420"/>
    <w:rsid w:val="00B95684"/>
    <w:rsid w:val="00B96DCE"/>
    <w:rsid w:val="00BA22CE"/>
    <w:rsid w:val="00BA6A18"/>
    <w:rsid w:val="00BC1766"/>
    <w:rsid w:val="00BC318B"/>
    <w:rsid w:val="00BC6F2C"/>
    <w:rsid w:val="00BD28BB"/>
    <w:rsid w:val="00BD3355"/>
    <w:rsid w:val="00BD56D6"/>
    <w:rsid w:val="00BF0FAA"/>
    <w:rsid w:val="00C057B3"/>
    <w:rsid w:val="00C219E2"/>
    <w:rsid w:val="00C223BC"/>
    <w:rsid w:val="00C23440"/>
    <w:rsid w:val="00C25193"/>
    <w:rsid w:val="00C3541A"/>
    <w:rsid w:val="00C46FCA"/>
    <w:rsid w:val="00C54E9E"/>
    <w:rsid w:val="00C60D80"/>
    <w:rsid w:val="00C72968"/>
    <w:rsid w:val="00C72EE3"/>
    <w:rsid w:val="00C75F5C"/>
    <w:rsid w:val="00C80F23"/>
    <w:rsid w:val="00C867D4"/>
    <w:rsid w:val="00C941D8"/>
    <w:rsid w:val="00C96BBD"/>
    <w:rsid w:val="00CA6474"/>
    <w:rsid w:val="00CD433D"/>
    <w:rsid w:val="00CE22D8"/>
    <w:rsid w:val="00CE2319"/>
    <w:rsid w:val="00CE2452"/>
    <w:rsid w:val="00CF2305"/>
    <w:rsid w:val="00CF40CE"/>
    <w:rsid w:val="00CF7448"/>
    <w:rsid w:val="00D21538"/>
    <w:rsid w:val="00D237DC"/>
    <w:rsid w:val="00D23FDA"/>
    <w:rsid w:val="00D27D61"/>
    <w:rsid w:val="00D3200F"/>
    <w:rsid w:val="00D34514"/>
    <w:rsid w:val="00D35F97"/>
    <w:rsid w:val="00D44CC9"/>
    <w:rsid w:val="00D64180"/>
    <w:rsid w:val="00D643D8"/>
    <w:rsid w:val="00D66BF5"/>
    <w:rsid w:val="00D66F01"/>
    <w:rsid w:val="00D70377"/>
    <w:rsid w:val="00D74D8D"/>
    <w:rsid w:val="00D82074"/>
    <w:rsid w:val="00D868C9"/>
    <w:rsid w:val="00D93D50"/>
    <w:rsid w:val="00D955BC"/>
    <w:rsid w:val="00DA7D58"/>
    <w:rsid w:val="00DC566D"/>
    <w:rsid w:val="00DD160B"/>
    <w:rsid w:val="00DF08BB"/>
    <w:rsid w:val="00DF2013"/>
    <w:rsid w:val="00E200F3"/>
    <w:rsid w:val="00E404A7"/>
    <w:rsid w:val="00E41611"/>
    <w:rsid w:val="00E451C0"/>
    <w:rsid w:val="00E60DB6"/>
    <w:rsid w:val="00E643D7"/>
    <w:rsid w:val="00E7287B"/>
    <w:rsid w:val="00E75AEA"/>
    <w:rsid w:val="00E75DCE"/>
    <w:rsid w:val="00E77531"/>
    <w:rsid w:val="00E8296B"/>
    <w:rsid w:val="00EA7488"/>
    <w:rsid w:val="00ED283C"/>
    <w:rsid w:val="00F001BB"/>
    <w:rsid w:val="00F057F2"/>
    <w:rsid w:val="00F12E41"/>
    <w:rsid w:val="00F32BB0"/>
    <w:rsid w:val="00F36F41"/>
    <w:rsid w:val="00F45218"/>
    <w:rsid w:val="00F45E37"/>
    <w:rsid w:val="00F5420B"/>
    <w:rsid w:val="00F57C0A"/>
    <w:rsid w:val="00F70E11"/>
    <w:rsid w:val="00F7391D"/>
    <w:rsid w:val="00F75615"/>
    <w:rsid w:val="00F82A60"/>
    <w:rsid w:val="00F94B76"/>
    <w:rsid w:val="00FA1356"/>
    <w:rsid w:val="00FA4AB0"/>
    <w:rsid w:val="00FC2BE8"/>
    <w:rsid w:val="00FD0145"/>
    <w:rsid w:val="00FE0EF5"/>
    <w:rsid w:val="00FE6939"/>
    <w:rsid w:val="00FF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0377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94420"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B94420"/>
    <w:pPr>
      <w:keepNext/>
      <w:ind w:left="4248" w:firstLine="708"/>
      <w:jc w:val="right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5A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15A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E5A52"/>
    <w:rPr>
      <w:rFonts w:ascii="Tahoma" w:hAnsi="Tahoma" w:cs="Tahoma"/>
      <w:sz w:val="16"/>
      <w:szCs w:val="16"/>
    </w:rPr>
  </w:style>
  <w:style w:type="paragraph" w:customStyle="1" w:styleId="ZnakZnakZnakZnakZnakZnak">
    <w:name w:val="Znak Znak Znak Znak Znak Znak"/>
    <w:basedOn w:val="Normalny"/>
    <w:rsid w:val="00B94420"/>
  </w:style>
  <w:style w:type="character" w:styleId="Numerstrony">
    <w:name w:val="page number"/>
    <w:basedOn w:val="Domylnaczcionkaakapitu"/>
    <w:rsid w:val="007A03FA"/>
  </w:style>
  <w:style w:type="paragraph" w:styleId="Tekstpodstawowy2">
    <w:name w:val="Body Text 2"/>
    <w:basedOn w:val="Normalny"/>
    <w:link w:val="Tekstpodstawowy2Znak"/>
    <w:rsid w:val="00050B14"/>
    <w:pPr>
      <w:spacing w:line="360" w:lineRule="auto"/>
      <w:jc w:val="both"/>
    </w:pPr>
    <w:rPr>
      <w:sz w:val="22"/>
      <w:szCs w:val="20"/>
    </w:rPr>
  </w:style>
  <w:style w:type="character" w:customStyle="1" w:styleId="Tekstpodstawowy2Znak">
    <w:name w:val="Tekst podstawowy 2 Znak"/>
    <w:link w:val="Tekstpodstawowy2"/>
    <w:rsid w:val="00262FB8"/>
    <w:rPr>
      <w:sz w:val="22"/>
    </w:rPr>
  </w:style>
  <w:style w:type="paragraph" w:styleId="Tekstpodstawowy">
    <w:name w:val="Body Text"/>
    <w:basedOn w:val="Normalny"/>
    <w:link w:val="TekstpodstawowyZnak"/>
    <w:rsid w:val="00262FB8"/>
    <w:pPr>
      <w:spacing w:after="120"/>
    </w:pPr>
  </w:style>
  <w:style w:type="character" w:customStyle="1" w:styleId="TekstpodstawowyZnak">
    <w:name w:val="Tekst podstawowy Znak"/>
    <w:link w:val="Tekstpodstawowy"/>
    <w:rsid w:val="00262FB8"/>
    <w:rPr>
      <w:sz w:val="24"/>
      <w:szCs w:val="24"/>
    </w:rPr>
  </w:style>
  <w:style w:type="table" w:styleId="Tabela-Siatka">
    <w:name w:val="Table Grid"/>
    <w:basedOn w:val="Standardowy"/>
    <w:uiPriority w:val="59"/>
    <w:rsid w:val="00530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B430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4302A"/>
  </w:style>
  <w:style w:type="character" w:styleId="Odwoanieprzypisukocowego">
    <w:name w:val="endnote reference"/>
    <w:rsid w:val="00B430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03F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057F2"/>
    <w:pPr>
      <w:jc w:val="center"/>
    </w:pPr>
    <w:rPr>
      <w:b/>
      <w:szCs w:val="20"/>
      <w:lang w:eastAsia="ar-SA"/>
    </w:rPr>
  </w:style>
  <w:style w:type="character" w:customStyle="1" w:styleId="TytuZnak">
    <w:name w:val="Tytuł Znak"/>
    <w:link w:val="Tytu"/>
    <w:rsid w:val="00F057F2"/>
    <w:rPr>
      <w:b/>
      <w:sz w:val="24"/>
      <w:lang w:eastAsia="ar-SA"/>
    </w:rPr>
  </w:style>
  <w:style w:type="paragraph" w:customStyle="1" w:styleId="Tekstpodstawowy21">
    <w:name w:val="Tekst podstawowy 21"/>
    <w:basedOn w:val="Normalny"/>
    <w:rsid w:val="006D52CD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character" w:customStyle="1" w:styleId="NagwekZnak">
    <w:name w:val="Nagłówek Znak"/>
    <w:link w:val="Nagwek"/>
    <w:uiPriority w:val="99"/>
    <w:rsid w:val="009A076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A076C"/>
    <w:rPr>
      <w:sz w:val="24"/>
      <w:szCs w:val="24"/>
    </w:rPr>
  </w:style>
  <w:style w:type="paragraph" w:customStyle="1" w:styleId="gwpbaad6303msonormal">
    <w:name w:val="gwpbaad6303_msonormal"/>
    <w:basedOn w:val="Normalny"/>
    <w:rsid w:val="007150D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50DA"/>
  </w:style>
  <w:style w:type="character" w:customStyle="1" w:styleId="fontstyle01">
    <w:name w:val="fontstyle01"/>
    <w:rsid w:val="007150DA"/>
    <w:rPr>
      <w:rFonts w:ascii="Verdana-Bold" w:hAnsi="Verdana-Bold" w:hint="default"/>
      <w:b/>
      <w:bCs/>
      <w:i w:val="0"/>
      <w:iCs w:val="0"/>
      <w:color w:val="000000"/>
      <w:sz w:val="18"/>
      <w:szCs w:val="18"/>
    </w:rPr>
  </w:style>
  <w:style w:type="character" w:customStyle="1" w:styleId="Odwoanieprzypisudolnego1">
    <w:name w:val="Odwołanie przypisu dolnego1"/>
    <w:rsid w:val="003D2520"/>
    <w:rPr>
      <w:vertAlign w:val="superscript"/>
    </w:rPr>
  </w:style>
  <w:style w:type="character" w:customStyle="1" w:styleId="Znakiprzypiswdolnych">
    <w:name w:val="Znaki przypisów dolnych"/>
    <w:rsid w:val="003D2520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3D2520"/>
    <w:rPr>
      <w:vertAlign w:val="superscript"/>
    </w:rPr>
  </w:style>
  <w:style w:type="paragraph" w:customStyle="1" w:styleId="Akapitzlist1">
    <w:name w:val="Akapit z listą1"/>
    <w:basedOn w:val="Normalny"/>
    <w:rsid w:val="003D2520"/>
    <w:pPr>
      <w:suppressAutoHyphens/>
      <w:spacing w:after="160" w:line="259" w:lineRule="auto"/>
      <w:ind w:left="720"/>
    </w:pPr>
    <w:rPr>
      <w:rFonts w:ascii="Calibri" w:eastAsia="SimSun" w:hAnsi="Calibri" w:cs="font481"/>
      <w:sz w:val="22"/>
      <w:szCs w:val="22"/>
      <w:lang w:eastAsia="ar-SA"/>
    </w:rPr>
  </w:style>
  <w:style w:type="paragraph" w:customStyle="1" w:styleId="Default">
    <w:name w:val="Default"/>
    <w:rsid w:val="003D2520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3D2520"/>
    <w:pPr>
      <w:suppressAutoHyphens/>
      <w:spacing w:line="100" w:lineRule="atLeast"/>
    </w:pPr>
    <w:rPr>
      <w:sz w:val="20"/>
      <w:szCs w:val="20"/>
      <w:lang w:eastAsia="ar-SA"/>
    </w:rPr>
  </w:style>
  <w:style w:type="paragraph" w:customStyle="1" w:styleId="CMSHeadL7">
    <w:name w:val="CMS Head L7"/>
    <w:basedOn w:val="Normalny"/>
    <w:rsid w:val="003D2520"/>
    <w:pPr>
      <w:tabs>
        <w:tab w:val="num" w:pos="5322"/>
      </w:tabs>
      <w:suppressAutoHyphens/>
      <w:spacing w:after="240" w:line="100" w:lineRule="atLeast"/>
      <w:ind w:left="5322" w:hanging="360"/>
      <w:outlineLvl w:val="6"/>
    </w:pPr>
    <w:rPr>
      <w:sz w:val="22"/>
      <w:lang w:val="en-GB" w:eastAsia="ar-SA"/>
    </w:rPr>
  </w:style>
  <w:style w:type="paragraph" w:customStyle="1" w:styleId="Style14">
    <w:name w:val="Style14"/>
    <w:basedOn w:val="Normalny"/>
    <w:rsid w:val="003D2520"/>
    <w:pPr>
      <w:widowControl w:val="0"/>
      <w:suppressAutoHyphens/>
      <w:spacing w:line="202" w:lineRule="exact"/>
      <w:ind w:hanging="634"/>
      <w:jc w:val="both"/>
    </w:pPr>
    <w:rPr>
      <w:lang w:eastAsia="ar-SA"/>
    </w:rPr>
  </w:style>
  <w:style w:type="table" w:styleId="Tabela-Elegancki">
    <w:name w:val="Table Elegant"/>
    <w:basedOn w:val="Standardowy"/>
    <w:rsid w:val="00990FD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ypunktowanie123">
    <w:name w:val="Wypunktowanie 123"/>
    <w:basedOn w:val="Normalny"/>
    <w:rsid w:val="0057789D"/>
    <w:pPr>
      <w:numPr>
        <w:numId w:val="28"/>
      </w:numPr>
      <w:spacing w:before="40" w:after="40"/>
    </w:p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7E33B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7E3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6640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59313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6078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02578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2C1B-4E70-421F-B2B7-C829BB4F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2259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 29 sierpnia 2008 roku</vt:lpstr>
    </vt:vector>
  </TitlesOfParts>
  <Company>Fundacja Rozwoju Lubelszczyzny</Company>
  <LinksUpToDate>false</LinksUpToDate>
  <CharactersWithSpaces>15785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 29 sierpnia 2008 roku</dc:title>
  <dc:creator>Sylwia Daniewska</dc:creator>
  <cp:lastModifiedBy>user1</cp:lastModifiedBy>
  <cp:revision>9</cp:revision>
  <cp:lastPrinted>2017-05-26T12:00:00Z</cp:lastPrinted>
  <dcterms:created xsi:type="dcterms:W3CDTF">2018-09-19T14:02:00Z</dcterms:created>
  <dcterms:modified xsi:type="dcterms:W3CDTF">2020-09-16T17:25:00Z</dcterms:modified>
</cp:coreProperties>
</file>